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56" w:rsidRDefault="006E5CA4">
      <w:pPr>
        <w:spacing w:before="65"/>
        <w:ind w:left="281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8"/>
          <w:sz w:val="23"/>
          <w:szCs w:val="23"/>
        </w:rPr>
        <w:t>B</w:t>
      </w:r>
      <w:r>
        <w:rPr>
          <w:rFonts w:ascii="Arial" w:eastAsia="Arial" w:hAnsi="Arial" w:cs="Arial"/>
          <w:b/>
          <w:spacing w:val="-6"/>
          <w:sz w:val="23"/>
          <w:szCs w:val="23"/>
        </w:rPr>
        <w:t>U</w:t>
      </w:r>
      <w:r>
        <w:rPr>
          <w:rFonts w:ascii="Arial" w:eastAsia="Arial" w:hAnsi="Arial" w:cs="Arial"/>
          <w:b/>
          <w:spacing w:val="-7"/>
          <w:sz w:val="23"/>
          <w:szCs w:val="23"/>
        </w:rPr>
        <w:t>S</w:t>
      </w:r>
      <w:r>
        <w:rPr>
          <w:rFonts w:ascii="Arial" w:eastAsia="Arial" w:hAnsi="Arial" w:cs="Arial"/>
          <w:b/>
          <w:spacing w:val="-4"/>
          <w:sz w:val="23"/>
          <w:szCs w:val="23"/>
        </w:rPr>
        <w:t>I</w:t>
      </w:r>
      <w:r>
        <w:rPr>
          <w:rFonts w:ascii="Arial" w:eastAsia="Arial" w:hAnsi="Arial" w:cs="Arial"/>
          <w:b/>
          <w:spacing w:val="-8"/>
          <w:sz w:val="23"/>
          <w:szCs w:val="23"/>
        </w:rPr>
        <w:t>N</w:t>
      </w:r>
      <w:r>
        <w:rPr>
          <w:rFonts w:ascii="Arial" w:eastAsia="Arial" w:hAnsi="Arial" w:cs="Arial"/>
          <w:b/>
          <w:spacing w:val="-5"/>
          <w:sz w:val="23"/>
          <w:szCs w:val="23"/>
        </w:rPr>
        <w:t>E</w:t>
      </w:r>
      <w:r>
        <w:rPr>
          <w:rFonts w:ascii="Arial" w:eastAsia="Arial" w:hAnsi="Arial" w:cs="Arial"/>
          <w:b/>
          <w:spacing w:val="-7"/>
          <w:sz w:val="23"/>
          <w:szCs w:val="23"/>
        </w:rPr>
        <w:t>S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0"/>
          <w:sz w:val="23"/>
          <w:szCs w:val="23"/>
        </w:rPr>
        <w:t>A</w:t>
      </w:r>
      <w:r>
        <w:rPr>
          <w:rFonts w:ascii="Arial" w:eastAsia="Arial" w:hAnsi="Arial" w:cs="Arial"/>
          <w:b/>
          <w:spacing w:val="-5"/>
          <w:sz w:val="23"/>
          <w:szCs w:val="23"/>
        </w:rPr>
        <w:t>S</w:t>
      </w:r>
      <w:r>
        <w:rPr>
          <w:rFonts w:ascii="Arial" w:eastAsia="Arial" w:hAnsi="Arial" w:cs="Arial"/>
          <w:b/>
          <w:spacing w:val="-7"/>
          <w:sz w:val="23"/>
          <w:szCs w:val="23"/>
        </w:rPr>
        <w:t>S</w:t>
      </w:r>
      <w:r>
        <w:rPr>
          <w:rFonts w:ascii="Arial" w:eastAsia="Arial" w:hAnsi="Arial" w:cs="Arial"/>
          <w:b/>
          <w:spacing w:val="-6"/>
          <w:sz w:val="23"/>
          <w:szCs w:val="23"/>
        </w:rPr>
        <w:t>OC</w:t>
      </w:r>
      <w:r>
        <w:rPr>
          <w:rFonts w:ascii="Arial" w:eastAsia="Arial" w:hAnsi="Arial" w:cs="Arial"/>
          <w:b/>
          <w:spacing w:val="-4"/>
          <w:sz w:val="23"/>
          <w:szCs w:val="23"/>
        </w:rPr>
        <w:t>I</w:t>
      </w:r>
      <w:r>
        <w:rPr>
          <w:rFonts w:ascii="Arial" w:eastAsia="Arial" w:hAnsi="Arial" w:cs="Arial"/>
          <w:b/>
          <w:spacing w:val="-8"/>
          <w:sz w:val="23"/>
          <w:szCs w:val="23"/>
        </w:rPr>
        <w:t>A</w:t>
      </w:r>
      <w:r>
        <w:rPr>
          <w:rFonts w:ascii="Arial" w:eastAsia="Arial" w:hAnsi="Arial" w:cs="Arial"/>
          <w:b/>
          <w:spacing w:val="-6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0"/>
          <w:sz w:val="23"/>
          <w:szCs w:val="23"/>
        </w:rPr>
        <w:t>A</w:t>
      </w:r>
      <w:r>
        <w:rPr>
          <w:rFonts w:ascii="Arial" w:eastAsia="Arial" w:hAnsi="Arial" w:cs="Arial"/>
          <w:b/>
          <w:spacing w:val="-4"/>
          <w:sz w:val="23"/>
          <w:szCs w:val="23"/>
        </w:rPr>
        <w:t>G</w:t>
      </w:r>
      <w:r>
        <w:rPr>
          <w:rFonts w:ascii="Arial" w:eastAsia="Arial" w:hAnsi="Arial" w:cs="Arial"/>
          <w:b/>
          <w:spacing w:val="-8"/>
          <w:sz w:val="23"/>
          <w:szCs w:val="23"/>
        </w:rPr>
        <w:t>R</w:t>
      </w:r>
      <w:r>
        <w:rPr>
          <w:rFonts w:ascii="Arial" w:eastAsia="Arial" w:hAnsi="Arial" w:cs="Arial"/>
          <w:b/>
          <w:spacing w:val="-5"/>
          <w:sz w:val="23"/>
          <w:szCs w:val="23"/>
        </w:rPr>
        <w:t>EE</w:t>
      </w:r>
      <w:r>
        <w:rPr>
          <w:rFonts w:ascii="Arial" w:eastAsia="Arial" w:hAnsi="Arial" w:cs="Arial"/>
          <w:b/>
          <w:spacing w:val="-7"/>
          <w:sz w:val="23"/>
          <w:szCs w:val="23"/>
        </w:rPr>
        <w:t>ME</w:t>
      </w:r>
      <w:r>
        <w:rPr>
          <w:rFonts w:ascii="Arial" w:eastAsia="Arial" w:hAnsi="Arial" w:cs="Arial"/>
          <w:b/>
          <w:spacing w:val="-6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</w:t>
      </w:r>
    </w:p>
    <w:p w:rsidR="00713256" w:rsidRDefault="00713256">
      <w:pPr>
        <w:spacing w:before="2" w:line="160" w:lineRule="exact"/>
        <w:rPr>
          <w:sz w:val="17"/>
          <w:szCs w:val="17"/>
        </w:rPr>
      </w:pPr>
    </w:p>
    <w:p w:rsidR="00713256" w:rsidRDefault="006E5CA4">
      <w:pPr>
        <w:tabs>
          <w:tab w:val="left" w:pos="8740"/>
        </w:tabs>
        <w:spacing w:line="240" w:lineRule="exact"/>
        <w:ind w:left="10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position w:val="-1"/>
          <w:sz w:val="23"/>
          <w:szCs w:val="23"/>
        </w:rPr>
        <w:t>Co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v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d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n</w:t>
      </w:r>
      <w:r>
        <w:rPr>
          <w:rFonts w:ascii="Arial" w:eastAsia="Arial" w:hAnsi="Arial" w:cs="Arial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i</w:t>
      </w:r>
      <w:r>
        <w:rPr>
          <w:rFonts w:ascii="Arial" w:eastAsia="Arial" w:hAnsi="Arial" w:cs="Arial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y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:        </w:t>
      </w:r>
      <w:r>
        <w:rPr>
          <w:rFonts w:ascii="Arial" w:eastAsia="Arial" w:hAnsi="Arial" w:cs="Arial"/>
          <w:spacing w:val="2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3"/>
          <w:szCs w:val="23"/>
          <w:u w:val="single" w:color="000000"/>
        </w:rPr>
        <w:t>G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3"/>
          <w:position w:val="-1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sz w:val="23"/>
          <w:szCs w:val="23"/>
          <w:u w:val="single" w:color="000000"/>
        </w:rPr>
        <w:t>dia</w:t>
      </w:r>
      <w:r>
        <w:rPr>
          <w:rFonts w:ascii="Arial" w:eastAsia="Arial" w:hAnsi="Arial" w:cs="Arial"/>
          <w:spacing w:val="-3"/>
          <w:position w:val="-1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2"/>
          <w:position w:val="-1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2"/>
          <w:position w:val="-1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>,</w:t>
      </w:r>
      <w:r>
        <w:rPr>
          <w:rFonts w:ascii="Arial" w:eastAsia="Arial" w:hAnsi="Arial" w:cs="Arial"/>
          <w:spacing w:val="-1"/>
          <w:position w:val="-1"/>
          <w:sz w:val="23"/>
          <w:szCs w:val="23"/>
          <w:u w:val="single" w:color="000000"/>
        </w:rPr>
        <w:t xml:space="preserve"> LL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2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2"/>
          <w:position w:val="-1"/>
          <w:sz w:val="23"/>
          <w:szCs w:val="23"/>
          <w:u w:val="single" w:color="000000"/>
        </w:rPr>
        <w:t>B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2"/>
          <w:position w:val="-1"/>
          <w:sz w:val="23"/>
          <w:szCs w:val="23"/>
          <w:u w:val="single" w:color="000000"/>
        </w:rPr>
        <w:t xml:space="preserve"> G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3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sz w:val="23"/>
          <w:szCs w:val="23"/>
          <w:u w:val="single" w:color="000000"/>
        </w:rPr>
        <w:t>ndepen</w:t>
      </w:r>
      <w:r>
        <w:rPr>
          <w:rFonts w:ascii="Arial" w:eastAsia="Arial" w:hAnsi="Arial" w:cs="Arial"/>
          <w:spacing w:val="-3"/>
          <w:position w:val="-1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3"/>
          <w:szCs w:val="23"/>
          <w:u w:val="single" w:color="000000"/>
        </w:rPr>
        <w:t>en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ce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:rsidR="00713256" w:rsidRDefault="00713256">
      <w:pPr>
        <w:spacing w:before="10" w:line="180" w:lineRule="exact"/>
        <w:rPr>
          <w:sz w:val="18"/>
          <w:szCs w:val="18"/>
        </w:rPr>
      </w:pPr>
    </w:p>
    <w:p w:rsidR="00713256" w:rsidRDefault="006E5CA4">
      <w:pPr>
        <w:tabs>
          <w:tab w:val="left" w:pos="8740"/>
        </w:tabs>
        <w:spacing w:before="31" w:line="240" w:lineRule="exact"/>
        <w:ind w:left="10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B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in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ss</w:t>
      </w:r>
      <w:r>
        <w:rPr>
          <w:rFonts w:ascii="Arial" w:eastAsia="Arial" w:hAnsi="Arial" w:cs="Arial"/>
          <w:spacing w:val="-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s</w:t>
      </w: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>
        <w:rPr>
          <w:rFonts w:ascii="Arial" w:eastAsia="Arial" w:hAnsi="Arial" w:cs="Arial"/>
          <w:position w:val="-1"/>
          <w:sz w:val="23"/>
          <w:szCs w:val="23"/>
        </w:rPr>
        <w:t>c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: </w:t>
      </w:r>
      <w:r>
        <w:rPr>
          <w:rFonts w:ascii="Arial" w:eastAsia="Arial" w:hAnsi="Arial" w:cs="Arial"/>
          <w:spacing w:val="-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:rsidR="00713256" w:rsidRDefault="00713256">
      <w:pPr>
        <w:spacing w:before="4" w:line="260" w:lineRule="exact"/>
        <w:rPr>
          <w:sz w:val="26"/>
          <w:szCs w:val="26"/>
        </w:rPr>
      </w:pPr>
    </w:p>
    <w:p w:rsidR="00713256" w:rsidRDefault="006E5CA4">
      <w:pPr>
        <w:spacing w:before="31"/>
        <w:ind w:left="3948" w:right="396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8"/>
          <w:sz w:val="23"/>
          <w:szCs w:val="23"/>
        </w:rPr>
        <w:t>B</w:t>
      </w:r>
      <w:r>
        <w:rPr>
          <w:rFonts w:ascii="Arial" w:eastAsia="Arial" w:hAnsi="Arial" w:cs="Arial"/>
          <w:b/>
          <w:spacing w:val="-13"/>
          <w:sz w:val="23"/>
          <w:szCs w:val="23"/>
        </w:rPr>
        <w:t>A</w:t>
      </w:r>
      <w:r>
        <w:rPr>
          <w:rFonts w:ascii="Arial" w:eastAsia="Arial" w:hAnsi="Arial" w:cs="Arial"/>
          <w:b/>
          <w:spacing w:val="-8"/>
          <w:sz w:val="23"/>
          <w:szCs w:val="23"/>
        </w:rPr>
        <w:t>C</w:t>
      </w:r>
      <w:r>
        <w:rPr>
          <w:rFonts w:ascii="Arial" w:eastAsia="Arial" w:hAnsi="Arial" w:cs="Arial"/>
          <w:b/>
          <w:spacing w:val="-10"/>
          <w:sz w:val="23"/>
          <w:szCs w:val="23"/>
        </w:rPr>
        <w:t>K</w:t>
      </w:r>
      <w:r>
        <w:rPr>
          <w:rFonts w:ascii="Arial" w:eastAsia="Arial" w:hAnsi="Arial" w:cs="Arial"/>
          <w:b/>
          <w:spacing w:val="-9"/>
          <w:sz w:val="23"/>
          <w:szCs w:val="23"/>
        </w:rPr>
        <w:t>G</w:t>
      </w:r>
      <w:r>
        <w:rPr>
          <w:rFonts w:ascii="Arial" w:eastAsia="Arial" w:hAnsi="Arial" w:cs="Arial"/>
          <w:b/>
          <w:spacing w:val="-10"/>
          <w:sz w:val="23"/>
          <w:szCs w:val="23"/>
        </w:rPr>
        <w:t>R</w:t>
      </w:r>
      <w:r>
        <w:rPr>
          <w:rFonts w:ascii="Arial" w:eastAsia="Arial" w:hAnsi="Arial" w:cs="Arial"/>
          <w:b/>
          <w:spacing w:val="-9"/>
          <w:sz w:val="23"/>
          <w:szCs w:val="23"/>
        </w:rPr>
        <w:t>O</w:t>
      </w:r>
      <w:r>
        <w:rPr>
          <w:rFonts w:ascii="Arial" w:eastAsia="Arial" w:hAnsi="Arial" w:cs="Arial"/>
          <w:b/>
          <w:spacing w:val="-8"/>
          <w:sz w:val="23"/>
          <w:szCs w:val="23"/>
        </w:rPr>
        <w:t>U</w:t>
      </w:r>
      <w:r>
        <w:rPr>
          <w:rFonts w:ascii="Arial" w:eastAsia="Arial" w:hAnsi="Arial" w:cs="Arial"/>
          <w:b/>
          <w:spacing w:val="-10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D</w:t>
      </w:r>
    </w:p>
    <w:p w:rsidR="00713256" w:rsidRDefault="00713256">
      <w:pPr>
        <w:spacing w:before="16" w:line="240" w:lineRule="exact"/>
        <w:rPr>
          <w:sz w:val="24"/>
          <w:szCs w:val="24"/>
        </w:rPr>
      </w:pPr>
    </w:p>
    <w:p w:rsidR="00713256" w:rsidRDefault="006E5CA4">
      <w:pPr>
        <w:spacing w:line="229" w:lineRule="auto"/>
        <w:ind w:left="104" w:right="7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 </w:t>
      </w:r>
      <w:r>
        <w:rPr>
          <w:rFonts w:ascii="Arial" w:eastAsia="Arial" w:hAnsi="Arial" w:cs="Arial"/>
          <w:spacing w:val="-6"/>
          <w:sz w:val="23"/>
          <w:szCs w:val="23"/>
        </w:rPr>
        <w:t>Di</w:t>
      </w:r>
      <w:r>
        <w:rPr>
          <w:rFonts w:ascii="Arial" w:eastAsia="Arial" w:hAnsi="Arial" w:cs="Arial"/>
          <w:spacing w:val="-5"/>
          <w:sz w:val="23"/>
          <w:szCs w:val="23"/>
        </w:rPr>
        <w:t>sc</w:t>
      </w:r>
      <w:r>
        <w:rPr>
          <w:rFonts w:ascii="Arial" w:eastAsia="Arial" w:hAnsi="Arial" w:cs="Arial"/>
          <w:spacing w:val="-6"/>
          <w:sz w:val="23"/>
          <w:szCs w:val="23"/>
        </w:rPr>
        <w:t>lo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Pr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Heal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bu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ine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ss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ia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egula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6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appli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anda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P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ndi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id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6"/>
          <w:sz w:val="23"/>
          <w:szCs w:val="23"/>
        </w:rPr>
        <w:t>al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den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iabl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Heal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anda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Pr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le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oni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Pr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6"/>
          <w:sz w:val="23"/>
          <w:szCs w:val="23"/>
        </w:rPr>
        <w:t>Heal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5"/>
          <w:sz w:val="23"/>
          <w:szCs w:val="23"/>
        </w:rPr>
        <w:t>Br</w:t>
      </w:r>
      <w:r>
        <w:rPr>
          <w:rFonts w:ascii="Arial" w:eastAsia="Arial" w:hAnsi="Arial" w:cs="Arial"/>
          <w:spacing w:val="-6"/>
          <w:sz w:val="23"/>
          <w:szCs w:val="23"/>
        </w:rPr>
        <w:t>ea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Rule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rc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ule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lo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>5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5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16</w:t>
      </w:r>
      <w:r>
        <w:rPr>
          <w:rFonts w:ascii="Arial" w:eastAsia="Arial" w:hAnsi="Arial" w:cs="Arial"/>
          <w:sz w:val="23"/>
          <w:szCs w:val="23"/>
        </w:rPr>
        <w:t>0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164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pa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ulga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Uni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6"/>
          <w:sz w:val="23"/>
          <w:szCs w:val="23"/>
        </w:rPr>
        <w:t>Depa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-6"/>
          <w:sz w:val="23"/>
          <w:szCs w:val="23"/>
        </w:rPr>
        <w:t>Heal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pu</w:t>
      </w:r>
      <w:r>
        <w:rPr>
          <w:rFonts w:ascii="Arial" w:eastAsia="Arial" w:hAnsi="Arial" w:cs="Arial"/>
          <w:spacing w:val="-5"/>
          <w:sz w:val="23"/>
          <w:szCs w:val="23"/>
        </w:rPr>
        <w:t>rs</w:t>
      </w:r>
      <w:r>
        <w:rPr>
          <w:rFonts w:ascii="Arial" w:eastAsia="Arial" w:hAnsi="Arial" w:cs="Arial"/>
          <w:spacing w:val="-6"/>
          <w:sz w:val="23"/>
          <w:szCs w:val="23"/>
        </w:rPr>
        <w:t>uan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6"/>
          <w:sz w:val="23"/>
          <w:szCs w:val="23"/>
        </w:rPr>
        <w:t>He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an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abili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5"/>
          <w:sz w:val="23"/>
          <w:szCs w:val="23"/>
        </w:rPr>
        <w:t>Acc</w:t>
      </w:r>
      <w:r>
        <w:rPr>
          <w:rFonts w:ascii="Arial" w:eastAsia="Arial" w:hAnsi="Arial" w:cs="Arial"/>
          <w:spacing w:val="-6"/>
          <w:sz w:val="23"/>
          <w:szCs w:val="23"/>
        </w:rPr>
        <w:t>oun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abili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Ac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1996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ubli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w </w:t>
      </w:r>
      <w:r>
        <w:rPr>
          <w:rFonts w:ascii="Arial" w:eastAsia="Arial" w:hAnsi="Arial" w:cs="Arial"/>
          <w:spacing w:val="-6"/>
          <w:sz w:val="23"/>
          <w:szCs w:val="23"/>
        </w:rPr>
        <w:t>1</w:t>
      </w:r>
      <w:r>
        <w:rPr>
          <w:rFonts w:ascii="Arial" w:eastAsia="Arial" w:hAnsi="Arial" w:cs="Arial"/>
          <w:spacing w:val="-3"/>
          <w:sz w:val="23"/>
          <w:szCs w:val="23"/>
        </w:rPr>
        <w:t>0</w:t>
      </w:r>
      <w:r>
        <w:rPr>
          <w:rFonts w:ascii="Arial" w:eastAsia="Arial" w:hAnsi="Arial" w:cs="Arial"/>
          <w:spacing w:val="-5"/>
          <w:sz w:val="23"/>
          <w:szCs w:val="23"/>
        </w:rPr>
        <w:t>4-</w:t>
      </w:r>
      <w:r>
        <w:rPr>
          <w:rFonts w:ascii="Arial" w:eastAsia="Arial" w:hAnsi="Arial" w:cs="Arial"/>
          <w:spacing w:val="-6"/>
          <w:sz w:val="23"/>
          <w:szCs w:val="23"/>
        </w:rPr>
        <w:t>191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ende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X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ub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Heal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hnolo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Ec</w:t>
      </w:r>
      <w:r>
        <w:rPr>
          <w:rFonts w:ascii="Arial" w:eastAsia="Arial" w:hAnsi="Arial" w:cs="Arial"/>
          <w:spacing w:val="-6"/>
          <w:sz w:val="23"/>
          <w:szCs w:val="23"/>
        </w:rPr>
        <w:t>on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Clini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Heal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2009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ubli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11</w:t>
      </w:r>
      <w:r>
        <w:rPr>
          <w:rFonts w:ascii="Arial" w:eastAsia="Arial" w:hAnsi="Arial" w:cs="Arial"/>
          <w:spacing w:val="-2"/>
          <w:sz w:val="23"/>
          <w:szCs w:val="23"/>
        </w:rPr>
        <w:t>1</w:t>
      </w:r>
      <w:r>
        <w:rPr>
          <w:rFonts w:ascii="Arial" w:eastAsia="Arial" w:hAnsi="Arial" w:cs="Arial"/>
          <w:spacing w:val="-5"/>
          <w:sz w:val="23"/>
          <w:szCs w:val="23"/>
        </w:rPr>
        <w:t>-</w:t>
      </w:r>
      <w:r>
        <w:rPr>
          <w:rFonts w:ascii="Arial" w:eastAsia="Arial" w:hAnsi="Arial" w:cs="Arial"/>
          <w:spacing w:val="-6"/>
          <w:sz w:val="23"/>
          <w:szCs w:val="23"/>
        </w:rPr>
        <w:t>5.</w:t>
      </w:r>
    </w:p>
    <w:p w:rsidR="00713256" w:rsidRDefault="00713256">
      <w:pPr>
        <w:spacing w:before="11" w:line="240" w:lineRule="exact"/>
        <w:rPr>
          <w:sz w:val="24"/>
          <w:szCs w:val="24"/>
        </w:rPr>
      </w:pPr>
    </w:p>
    <w:p w:rsidR="00713256" w:rsidRDefault="006E5CA4">
      <w:pPr>
        <w:spacing w:line="229" w:lineRule="auto"/>
        <w:ind w:left="104" w:right="7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pa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ag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ng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(c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el</w:t>
      </w:r>
      <w:r>
        <w:rPr>
          <w:rFonts w:ascii="Arial" w:eastAsia="Arial" w:hAnsi="Arial" w:cs="Arial"/>
          <w:spacing w:val="-7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"</w:t>
      </w:r>
      <w:r>
        <w:rPr>
          <w:rFonts w:ascii="Arial" w:eastAsia="Arial" w:hAnsi="Arial" w:cs="Arial"/>
          <w:spacing w:val="-7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g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>"</w:t>
      </w:r>
      <w:r>
        <w:rPr>
          <w:rFonts w:ascii="Arial" w:eastAsia="Arial" w:hAnsi="Arial" w:cs="Arial"/>
          <w:sz w:val="23"/>
          <w:szCs w:val="23"/>
        </w:rPr>
        <w:t xml:space="preserve">) 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nd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hi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5"/>
          <w:sz w:val="23"/>
          <w:szCs w:val="23"/>
        </w:rPr>
        <w:t>Ass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pe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 xml:space="preserve">ms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:</w:t>
      </w:r>
    </w:p>
    <w:p w:rsidR="00713256" w:rsidRDefault="00713256">
      <w:pPr>
        <w:spacing w:before="4" w:line="240" w:lineRule="exact"/>
        <w:rPr>
          <w:sz w:val="24"/>
          <w:szCs w:val="24"/>
        </w:rPr>
      </w:pPr>
    </w:p>
    <w:p w:rsidR="00713256" w:rsidRDefault="006E5CA4">
      <w:pPr>
        <w:ind w:left="104" w:right="69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pl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y</w:t>
      </w:r>
      <w:r>
        <w:rPr>
          <w:rFonts w:ascii="Arial" w:eastAsia="Arial" w:hAnsi="Arial" w:cs="Arial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en</w:t>
      </w:r>
      <w:r>
        <w:rPr>
          <w:rFonts w:ascii="Arial" w:eastAsia="Arial" w:hAnsi="Arial" w:cs="Arial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G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ui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v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 xml:space="preserve"> a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 xml:space="preserve"> ou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l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in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h</w:t>
      </w:r>
      <w:r>
        <w:rPr>
          <w:rFonts w:ascii="Arial" w:eastAsia="Arial" w:hAnsi="Arial" w:cs="Arial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p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lo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y</w:t>
      </w:r>
      <w:r>
        <w:rPr>
          <w:rFonts w:ascii="Arial" w:eastAsia="Arial" w:hAnsi="Arial" w:cs="Arial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en</w:t>
      </w:r>
      <w:r>
        <w:rPr>
          <w:rFonts w:ascii="Arial" w:eastAsia="Arial" w:hAnsi="Arial" w:cs="Arial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G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g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en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</w:p>
    <w:p w:rsidR="00713256" w:rsidRDefault="00713256">
      <w:pPr>
        <w:spacing w:before="12" w:line="240" w:lineRule="exact"/>
        <w:rPr>
          <w:sz w:val="24"/>
          <w:szCs w:val="24"/>
        </w:rPr>
      </w:pPr>
    </w:p>
    <w:p w:rsidR="00713256" w:rsidRDefault="006E5CA4">
      <w:pPr>
        <w:spacing w:line="229" w:lineRule="auto"/>
        <w:ind w:left="104" w:right="8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eh</w:t>
      </w:r>
      <w:r>
        <w:rPr>
          <w:rFonts w:ascii="Arial" w:eastAsia="Arial" w:hAnsi="Arial" w:cs="Arial"/>
          <w:spacing w:val="-6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("</w:t>
      </w:r>
      <w:r>
        <w:rPr>
          <w:rFonts w:ascii="Arial" w:eastAsia="Arial" w:hAnsi="Arial" w:cs="Arial"/>
          <w:spacing w:val="-3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")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lo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-5"/>
          <w:sz w:val="23"/>
          <w:szCs w:val="23"/>
        </w:rPr>
        <w:t>Pr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ua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ain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5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As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ia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ha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Co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7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14" w:line="240" w:lineRule="exact"/>
        <w:rPr>
          <w:sz w:val="24"/>
          <w:szCs w:val="24"/>
        </w:rPr>
      </w:pPr>
    </w:p>
    <w:p w:rsidR="00713256" w:rsidRDefault="006E5CA4">
      <w:pPr>
        <w:spacing w:line="229" w:lineRule="auto"/>
        <w:ind w:left="104" w:right="9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 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1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obli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eg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din</w:t>
      </w:r>
      <w:r>
        <w:rPr>
          <w:rFonts w:ascii="Arial" w:eastAsia="Arial" w:hAnsi="Arial" w:cs="Arial"/>
          <w:sz w:val="23"/>
          <w:szCs w:val="23"/>
        </w:rPr>
        <w:t>g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ch Pr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Heal</w:t>
      </w:r>
      <w:r>
        <w:rPr>
          <w:rFonts w:ascii="Arial" w:eastAsia="Arial" w:hAnsi="Arial" w:cs="Arial"/>
          <w:sz w:val="23"/>
          <w:szCs w:val="23"/>
        </w:rPr>
        <w:t>th 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o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t,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nd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ts to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, 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 s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 s</w:t>
      </w:r>
      <w:r>
        <w:rPr>
          <w:rFonts w:ascii="Arial" w:eastAsia="Arial" w:hAnsi="Arial" w:cs="Arial"/>
          <w:spacing w:val="-1"/>
          <w:sz w:val="23"/>
          <w:szCs w:val="23"/>
        </w:rPr>
        <w:t>upe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 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ts.</w:t>
      </w:r>
    </w:p>
    <w:p w:rsidR="00713256" w:rsidRDefault="00713256">
      <w:pPr>
        <w:spacing w:before="9" w:line="240" w:lineRule="exact"/>
        <w:rPr>
          <w:sz w:val="24"/>
          <w:szCs w:val="24"/>
        </w:rPr>
      </w:pPr>
    </w:p>
    <w:p w:rsidR="00713256" w:rsidRDefault="006E5CA4">
      <w:pPr>
        <w:ind w:left="4361" w:right="437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9"/>
          <w:sz w:val="23"/>
          <w:szCs w:val="23"/>
        </w:rPr>
        <w:t>T</w:t>
      </w:r>
      <w:r>
        <w:rPr>
          <w:rFonts w:ascii="Arial" w:eastAsia="Arial" w:hAnsi="Arial" w:cs="Arial"/>
          <w:b/>
          <w:spacing w:val="-7"/>
          <w:sz w:val="23"/>
          <w:szCs w:val="23"/>
        </w:rPr>
        <w:t>E</w:t>
      </w:r>
      <w:r>
        <w:rPr>
          <w:rFonts w:ascii="Arial" w:eastAsia="Arial" w:hAnsi="Arial" w:cs="Arial"/>
          <w:b/>
          <w:spacing w:val="-6"/>
          <w:sz w:val="23"/>
          <w:szCs w:val="23"/>
        </w:rPr>
        <w:t>R</w:t>
      </w:r>
      <w:r>
        <w:rPr>
          <w:rFonts w:ascii="Arial" w:eastAsia="Arial" w:hAnsi="Arial" w:cs="Arial"/>
          <w:b/>
          <w:spacing w:val="-9"/>
          <w:sz w:val="23"/>
          <w:szCs w:val="23"/>
        </w:rPr>
        <w:t>M</w:t>
      </w:r>
      <w:r>
        <w:rPr>
          <w:rFonts w:ascii="Arial" w:eastAsia="Arial" w:hAnsi="Arial" w:cs="Arial"/>
          <w:b/>
          <w:sz w:val="23"/>
          <w:szCs w:val="23"/>
        </w:rPr>
        <w:t>S</w:t>
      </w:r>
    </w:p>
    <w:p w:rsidR="00713256" w:rsidRDefault="00713256">
      <w:pPr>
        <w:spacing w:before="10" w:line="240" w:lineRule="exact"/>
        <w:rPr>
          <w:sz w:val="24"/>
          <w:szCs w:val="24"/>
        </w:rPr>
      </w:pPr>
    </w:p>
    <w:p w:rsidR="00713256" w:rsidRDefault="006E5CA4">
      <w:pPr>
        <w:ind w:left="104" w:right="18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6"/>
          <w:sz w:val="23"/>
          <w:szCs w:val="23"/>
        </w:rPr>
        <w:t>C</w:t>
      </w:r>
      <w:r>
        <w:rPr>
          <w:rFonts w:ascii="Arial" w:eastAsia="Arial" w:hAnsi="Arial" w:cs="Arial"/>
          <w:b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spacing w:val="-6"/>
          <w:sz w:val="23"/>
          <w:szCs w:val="23"/>
        </w:rPr>
        <w:t>ve</w:t>
      </w:r>
      <w:r>
        <w:rPr>
          <w:rFonts w:ascii="Arial" w:eastAsia="Arial" w:hAnsi="Arial" w:cs="Arial"/>
          <w:b/>
          <w:spacing w:val="-3"/>
          <w:sz w:val="23"/>
          <w:szCs w:val="23"/>
        </w:rPr>
        <w:t>r</w:t>
      </w:r>
      <w:r>
        <w:rPr>
          <w:rFonts w:ascii="Arial" w:eastAsia="Arial" w:hAnsi="Arial" w:cs="Arial"/>
          <w:b/>
          <w:spacing w:val="-6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d</w:t>
      </w:r>
      <w:r>
        <w:rPr>
          <w:rFonts w:ascii="Arial" w:eastAsia="Arial" w:hAnsi="Arial" w:cs="Arial"/>
          <w:b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5"/>
          <w:sz w:val="23"/>
          <w:szCs w:val="23"/>
        </w:rPr>
        <w:t>E</w:t>
      </w:r>
      <w:r>
        <w:rPr>
          <w:rFonts w:ascii="Arial" w:eastAsia="Arial" w:hAnsi="Arial" w:cs="Arial"/>
          <w:b/>
          <w:spacing w:val="-4"/>
          <w:sz w:val="23"/>
          <w:szCs w:val="23"/>
        </w:rPr>
        <w:t>n</w:t>
      </w:r>
      <w:r>
        <w:rPr>
          <w:rFonts w:ascii="Arial" w:eastAsia="Arial" w:hAnsi="Arial" w:cs="Arial"/>
          <w:b/>
          <w:spacing w:val="-5"/>
          <w:sz w:val="23"/>
          <w:szCs w:val="23"/>
        </w:rPr>
        <w:t>t</w:t>
      </w:r>
      <w:r>
        <w:rPr>
          <w:rFonts w:ascii="Arial" w:eastAsia="Arial" w:hAnsi="Arial" w:cs="Arial"/>
          <w:b/>
          <w:spacing w:val="-4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>ty</w:t>
      </w:r>
      <w:r>
        <w:rPr>
          <w:rFonts w:ascii="Arial" w:eastAsia="Arial" w:hAnsi="Arial" w:cs="Arial"/>
          <w:b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pacing w:val="-4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d</w:t>
      </w:r>
      <w:r>
        <w:rPr>
          <w:rFonts w:ascii="Arial" w:eastAsia="Arial" w:hAnsi="Arial" w:cs="Arial"/>
          <w:b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6"/>
          <w:sz w:val="23"/>
          <w:szCs w:val="23"/>
        </w:rPr>
        <w:t>B</w:t>
      </w:r>
      <w:r>
        <w:rPr>
          <w:rFonts w:ascii="Arial" w:eastAsia="Arial" w:hAnsi="Arial" w:cs="Arial"/>
          <w:b/>
          <w:spacing w:val="-2"/>
          <w:sz w:val="23"/>
          <w:szCs w:val="23"/>
        </w:rPr>
        <w:t>u</w:t>
      </w:r>
      <w:r>
        <w:rPr>
          <w:rFonts w:ascii="Arial" w:eastAsia="Arial" w:hAnsi="Arial" w:cs="Arial"/>
          <w:b/>
          <w:spacing w:val="-6"/>
          <w:sz w:val="23"/>
          <w:szCs w:val="23"/>
        </w:rPr>
        <w:t>s</w:t>
      </w:r>
      <w:r>
        <w:rPr>
          <w:rFonts w:ascii="Arial" w:eastAsia="Arial" w:hAnsi="Arial" w:cs="Arial"/>
          <w:b/>
          <w:spacing w:val="-4"/>
          <w:sz w:val="23"/>
          <w:szCs w:val="23"/>
        </w:rPr>
        <w:t>in</w:t>
      </w:r>
      <w:r>
        <w:rPr>
          <w:rFonts w:ascii="Arial" w:eastAsia="Arial" w:hAnsi="Arial" w:cs="Arial"/>
          <w:b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spacing w:val="-6"/>
          <w:sz w:val="23"/>
          <w:szCs w:val="23"/>
        </w:rPr>
        <w:t>s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8"/>
          <w:sz w:val="23"/>
          <w:szCs w:val="23"/>
        </w:rPr>
        <w:t>A</w:t>
      </w:r>
      <w:r>
        <w:rPr>
          <w:rFonts w:ascii="Arial" w:eastAsia="Arial" w:hAnsi="Arial" w:cs="Arial"/>
          <w:b/>
          <w:spacing w:val="-3"/>
          <w:sz w:val="23"/>
          <w:szCs w:val="23"/>
        </w:rPr>
        <w:t>s</w:t>
      </w:r>
      <w:r>
        <w:rPr>
          <w:rFonts w:ascii="Arial" w:eastAsia="Arial" w:hAnsi="Arial" w:cs="Arial"/>
          <w:b/>
          <w:spacing w:val="-6"/>
          <w:sz w:val="23"/>
          <w:szCs w:val="23"/>
        </w:rPr>
        <w:t>s</w:t>
      </w:r>
      <w:r>
        <w:rPr>
          <w:rFonts w:ascii="Arial" w:eastAsia="Arial" w:hAnsi="Arial" w:cs="Arial"/>
          <w:b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spacing w:val="-6"/>
          <w:sz w:val="23"/>
          <w:szCs w:val="23"/>
        </w:rPr>
        <w:t>c</w:t>
      </w:r>
      <w:r>
        <w:rPr>
          <w:rFonts w:ascii="Arial" w:eastAsia="Arial" w:hAnsi="Arial" w:cs="Arial"/>
          <w:b/>
          <w:spacing w:val="-4"/>
          <w:sz w:val="23"/>
          <w:szCs w:val="23"/>
        </w:rPr>
        <w:t>i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-5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2"/>
          <w:sz w:val="23"/>
          <w:szCs w:val="23"/>
        </w:rPr>
        <w:t>(</w:t>
      </w:r>
      <w:r>
        <w:rPr>
          <w:rFonts w:ascii="Arial" w:eastAsia="Arial" w:hAnsi="Arial" w:cs="Arial"/>
          <w:b/>
          <w:spacing w:val="-5"/>
          <w:sz w:val="23"/>
          <w:szCs w:val="23"/>
        </w:rPr>
        <w:t>t</w:t>
      </w:r>
      <w:r>
        <w:rPr>
          <w:rFonts w:ascii="Arial" w:eastAsia="Arial" w:hAnsi="Arial" w:cs="Arial"/>
          <w:b/>
          <w:spacing w:val="-4"/>
          <w:sz w:val="23"/>
          <w:szCs w:val="23"/>
        </w:rPr>
        <w:t>h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"</w:t>
      </w:r>
      <w:r>
        <w:rPr>
          <w:rFonts w:ascii="Arial" w:eastAsia="Arial" w:hAnsi="Arial" w:cs="Arial"/>
          <w:b/>
          <w:spacing w:val="-5"/>
          <w:sz w:val="23"/>
          <w:szCs w:val="23"/>
        </w:rPr>
        <w:t>P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-6"/>
          <w:sz w:val="23"/>
          <w:szCs w:val="23"/>
        </w:rPr>
        <w:t>r</w:t>
      </w:r>
      <w:r>
        <w:rPr>
          <w:rFonts w:ascii="Arial" w:eastAsia="Arial" w:hAnsi="Arial" w:cs="Arial"/>
          <w:b/>
          <w:spacing w:val="-5"/>
          <w:sz w:val="23"/>
          <w:szCs w:val="23"/>
        </w:rPr>
        <w:t>t</w:t>
      </w:r>
      <w:r>
        <w:rPr>
          <w:rFonts w:ascii="Arial" w:eastAsia="Arial" w:hAnsi="Arial" w:cs="Arial"/>
          <w:b/>
          <w:spacing w:val="-4"/>
          <w:sz w:val="23"/>
          <w:szCs w:val="23"/>
        </w:rPr>
        <w:t>i</w:t>
      </w:r>
      <w:r>
        <w:rPr>
          <w:rFonts w:ascii="Arial" w:eastAsia="Arial" w:hAnsi="Arial" w:cs="Arial"/>
          <w:b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spacing w:val="-6"/>
          <w:sz w:val="23"/>
          <w:szCs w:val="23"/>
        </w:rPr>
        <w:t>s</w:t>
      </w:r>
      <w:r>
        <w:rPr>
          <w:rFonts w:ascii="Arial" w:eastAsia="Arial" w:hAnsi="Arial" w:cs="Arial"/>
          <w:b/>
          <w:spacing w:val="-4"/>
          <w:sz w:val="23"/>
          <w:szCs w:val="23"/>
        </w:rPr>
        <w:t>"</w:t>
      </w:r>
      <w:r>
        <w:rPr>
          <w:rFonts w:ascii="Arial" w:eastAsia="Arial" w:hAnsi="Arial" w:cs="Arial"/>
          <w:b/>
          <w:sz w:val="23"/>
          <w:szCs w:val="23"/>
        </w:rPr>
        <w:t>)</w:t>
      </w:r>
      <w:r>
        <w:rPr>
          <w:rFonts w:ascii="Arial" w:eastAsia="Arial" w:hAnsi="Arial" w:cs="Arial"/>
          <w:b/>
          <w:spacing w:val="-6"/>
          <w:sz w:val="23"/>
          <w:szCs w:val="23"/>
        </w:rPr>
        <w:t xml:space="preserve"> a</w:t>
      </w:r>
      <w:r>
        <w:rPr>
          <w:rFonts w:ascii="Arial" w:eastAsia="Arial" w:hAnsi="Arial" w:cs="Arial"/>
          <w:b/>
          <w:spacing w:val="-4"/>
          <w:sz w:val="23"/>
          <w:szCs w:val="23"/>
        </w:rPr>
        <w:t>g</w:t>
      </w:r>
      <w:r>
        <w:rPr>
          <w:rFonts w:ascii="Arial" w:eastAsia="Arial" w:hAnsi="Arial" w:cs="Arial"/>
          <w:b/>
          <w:spacing w:val="-3"/>
          <w:sz w:val="23"/>
          <w:szCs w:val="23"/>
        </w:rPr>
        <w:t>r</w:t>
      </w:r>
      <w:r>
        <w:rPr>
          <w:rFonts w:ascii="Arial" w:eastAsia="Arial" w:hAnsi="Arial" w:cs="Arial"/>
          <w:b/>
          <w:spacing w:val="-6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5"/>
          <w:sz w:val="23"/>
          <w:szCs w:val="23"/>
        </w:rPr>
        <w:t>f</w:t>
      </w:r>
      <w:r>
        <w:rPr>
          <w:rFonts w:ascii="Arial" w:eastAsia="Arial" w:hAnsi="Arial" w:cs="Arial"/>
          <w:b/>
          <w:spacing w:val="-4"/>
          <w:sz w:val="23"/>
          <w:szCs w:val="23"/>
        </w:rPr>
        <w:t>oll</w:t>
      </w:r>
      <w:r>
        <w:rPr>
          <w:rFonts w:ascii="Arial" w:eastAsia="Arial" w:hAnsi="Arial" w:cs="Arial"/>
          <w:b/>
          <w:spacing w:val="-2"/>
          <w:sz w:val="23"/>
          <w:szCs w:val="23"/>
        </w:rPr>
        <w:t>ow</w:t>
      </w:r>
      <w:r>
        <w:rPr>
          <w:rFonts w:ascii="Arial" w:eastAsia="Arial" w:hAnsi="Arial" w:cs="Arial"/>
          <w:b/>
          <w:spacing w:val="-6"/>
          <w:sz w:val="23"/>
          <w:szCs w:val="23"/>
        </w:rPr>
        <w:t>s</w:t>
      </w:r>
      <w:r>
        <w:rPr>
          <w:rFonts w:ascii="Arial" w:eastAsia="Arial" w:hAnsi="Arial" w:cs="Arial"/>
          <w:b/>
          <w:sz w:val="23"/>
          <w:szCs w:val="23"/>
        </w:rPr>
        <w:t>:</w:t>
      </w:r>
    </w:p>
    <w:p w:rsidR="00713256" w:rsidRDefault="00713256">
      <w:pPr>
        <w:spacing w:before="15" w:line="240" w:lineRule="exact"/>
        <w:rPr>
          <w:sz w:val="24"/>
          <w:szCs w:val="24"/>
        </w:rPr>
      </w:pPr>
    </w:p>
    <w:p w:rsidR="00713256" w:rsidRDefault="006E5CA4">
      <w:pPr>
        <w:tabs>
          <w:tab w:val="left" w:pos="820"/>
        </w:tabs>
        <w:spacing w:line="228" w:lineRule="auto"/>
        <w:ind w:left="824" w:right="349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ini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ion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addi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al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ead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Ag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api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ali</w:t>
      </w:r>
      <w:r>
        <w:rPr>
          <w:rFonts w:ascii="Arial" w:eastAsia="Arial" w:hAnsi="Arial" w:cs="Arial"/>
          <w:spacing w:val="-5"/>
          <w:sz w:val="23"/>
          <w:szCs w:val="23"/>
        </w:rPr>
        <w:t>z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ms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g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ini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Ru</w:t>
      </w:r>
      <w:r>
        <w:rPr>
          <w:rFonts w:ascii="Arial" w:eastAsia="Arial" w:hAnsi="Arial" w:cs="Arial"/>
          <w:spacing w:val="-6"/>
          <w:sz w:val="23"/>
          <w:szCs w:val="23"/>
        </w:rPr>
        <w:t>le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(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x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q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o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ms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in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llo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pacing w:val="-6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:</w:t>
      </w:r>
    </w:p>
    <w:p w:rsidR="00713256" w:rsidRDefault="00713256">
      <w:pPr>
        <w:spacing w:before="9" w:line="240" w:lineRule="exact"/>
        <w:rPr>
          <w:sz w:val="24"/>
          <w:szCs w:val="24"/>
        </w:rPr>
      </w:pPr>
    </w:p>
    <w:p w:rsidR="00713256" w:rsidRDefault="006E5CA4">
      <w:pPr>
        <w:spacing w:line="229" w:lineRule="auto"/>
        <w:ind w:left="1544" w:right="88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1   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"B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>"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q</w:t>
      </w:r>
      <w:r>
        <w:rPr>
          <w:rFonts w:ascii="Arial" w:eastAsia="Arial" w:hAnsi="Arial" w:cs="Arial"/>
          <w:spacing w:val="-3"/>
          <w:sz w:val="23"/>
          <w:szCs w:val="23"/>
        </w:rPr>
        <w:t>ui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2"/>
          <w:sz w:val="23"/>
          <w:szCs w:val="23"/>
        </w:rPr>
        <w:t>cc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u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di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anne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rity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riv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ub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scri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1340</w:t>
      </w:r>
      <w:r>
        <w:rPr>
          <w:rFonts w:ascii="Arial" w:eastAsia="Arial" w:hAnsi="Arial" w:cs="Arial"/>
          <w:sz w:val="23"/>
          <w:szCs w:val="23"/>
        </w:rPr>
        <w:t xml:space="preserve">2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 A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 xml:space="preserve">5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164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402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11" w:line="240" w:lineRule="exact"/>
        <w:rPr>
          <w:sz w:val="24"/>
          <w:szCs w:val="24"/>
        </w:rPr>
      </w:pPr>
    </w:p>
    <w:p w:rsidR="00713256" w:rsidRDefault="006E5CA4">
      <w:pPr>
        <w:spacing w:line="229" w:lineRule="auto"/>
        <w:ind w:left="1544" w:right="877" w:hanging="720"/>
        <w:rPr>
          <w:rFonts w:ascii="Arial" w:eastAsia="Arial" w:hAnsi="Arial" w:cs="Arial"/>
          <w:sz w:val="23"/>
          <w:szCs w:val="23"/>
        </w:rPr>
        <w:sectPr w:rsidR="00713256">
          <w:footerReference w:type="default" r:id="rId7"/>
          <w:pgSz w:w="12240" w:h="15900"/>
          <w:pgMar w:top="1240" w:right="1380" w:bottom="280" w:left="1260" w:header="0" w:footer="881" w:gutter="0"/>
          <w:pgNumType w:start="1"/>
          <w:cols w:space="720"/>
        </w:sectPr>
      </w:pP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2   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"B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ea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Ru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>"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ea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un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equi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scri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1340</w:t>
      </w:r>
      <w:r>
        <w:rPr>
          <w:rFonts w:ascii="Arial" w:eastAsia="Arial" w:hAnsi="Arial" w:cs="Arial"/>
          <w:sz w:val="23"/>
          <w:szCs w:val="23"/>
        </w:rPr>
        <w:t>2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>5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16</w:t>
      </w:r>
      <w:r>
        <w:rPr>
          <w:rFonts w:ascii="Arial" w:eastAsia="Arial" w:hAnsi="Arial" w:cs="Arial"/>
          <w:sz w:val="23"/>
          <w:szCs w:val="23"/>
        </w:rPr>
        <w:t xml:space="preserve">0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1"/>
          <w:sz w:val="23"/>
          <w:szCs w:val="23"/>
        </w:rPr>
        <w:t>ub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pacing w:val="-1"/>
          <w:sz w:val="23"/>
          <w:szCs w:val="23"/>
        </w:rPr>
        <w:t>64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6E5CA4">
      <w:pPr>
        <w:spacing w:before="75" w:line="226" w:lineRule="auto"/>
        <w:ind w:left="1084" w:right="208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lastRenderedPageBreak/>
        <w:t>1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3    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"De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igna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Re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4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>"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aine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(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edi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billin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abou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indi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dual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ain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aine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al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(</w:t>
      </w:r>
      <w:r>
        <w:rPr>
          <w:rFonts w:ascii="Arial" w:eastAsia="Arial" w:hAnsi="Arial" w:cs="Arial"/>
          <w:spacing w:val="-6"/>
          <w:sz w:val="23"/>
          <w:szCs w:val="23"/>
        </w:rPr>
        <w:t>ii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ol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ent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la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ms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j</w:t>
      </w:r>
      <w:r>
        <w:rPr>
          <w:rFonts w:ascii="Arial" w:eastAsia="Arial" w:hAnsi="Arial" w:cs="Arial"/>
          <w:spacing w:val="-6"/>
          <w:sz w:val="23"/>
          <w:szCs w:val="23"/>
        </w:rPr>
        <w:t>udi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edi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anage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7"/>
          <w:sz w:val="23"/>
          <w:szCs w:val="23"/>
        </w:rPr>
        <w:t>y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aine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eal</w:t>
      </w:r>
      <w:r>
        <w:rPr>
          <w:rFonts w:ascii="Arial" w:eastAsia="Arial" w:hAnsi="Arial" w:cs="Arial"/>
          <w:sz w:val="23"/>
          <w:szCs w:val="23"/>
        </w:rPr>
        <w:t xml:space="preserve">th 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(i</w:t>
      </w:r>
      <w:r>
        <w:rPr>
          <w:rFonts w:ascii="Arial" w:eastAsia="Arial" w:hAnsi="Arial" w:cs="Arial"/>
          <w:spacing w:val="-1"/>
          <w:sz w:val="23"/>
          <w:szCs w:val="23"/>
        </w:rPr>
        <w:t>ii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ke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1"/>
          <w:sz w:val="23"/>
          <w:szCs w:val="23"/>
        </w:rPr>
        <w:t>bou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idual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 xml:space="preserve">5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164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50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).</w:t>
      </w:r>
    </w:p>
    <w:p w:rsidR="00713256" w:rsidRDefault="00713256">
      <w:pPr>
        <w:spacing w:before="6" w:line="240" w:lineRule="exact"/>
        <w:rPr>
          <w:sz w:val="24"/>
          <w:szCs w:val="24"/>
        </w:rPr>
      </w:pPr>
    </w:p>
    <w:p w:rsidR="00713256" w:rsidRDefault="006E5CA4">
      <w:pPr>
        <w:spacing w:line="240" w:lineRule="exact"/>
        <w:ind w:left="1084" w:right="269" w:hanging="79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4     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"Di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>"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tr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2"/>
          <w:sz w:val="23"/>
          <w:szCs w:val="23"/>
        </w:rPr>
        <w:t>cc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anne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-1"/>
          <w:sz w:val="23"/>
          <w:szCs w:val="23"/>
        </w:rPr>
        <w:t>id</w:t>
      </w:r>
      <w:r>
        <w:rPr>
          <w:rFonts w:ascii="Arial" w:eastAsia="Arial" w:hAnsi="Arial" w:cs="Arial"/>
          <w:sz w:val="23"/>
          <w:szCs w:val="23"/>
        </w:rPr>
        <w:t>e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oldi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 (</w:t>
      </w:r>
      <w:r>
        <w:rPr>
          <w:rFonts w:ascii="Arial" w:eastAsia="Arial" w:hAnsi="Arial" w:cs="Arial"/>
          <w:spacing w:val="-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>5</w:t>
      </w:r>
    </w:p>
    <w:p w:rsidR="00713256" w:rsidRDefault="006E5CA4">
      <w:pPr>
        <w:spacing w:line="240" w:lineRule="exact"/>
        <w:ind w:left="108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160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103</w:t>
      </w:r>
      <w:r>
        <w:rPr>
          <w:rFonts w:ascii="Arial" w:eastAsia="Arial" w:hAnsi="Arial" w:cs="Arial"/>
          <w:sz w:val="23"/>
          <w:szCs w:val="23"/>
        </w:rPr>
        <w:t>).</w:t>
      </w:r>
    </w:p>
    <w:p w:rsidR="00713256" w:rsidRDefault="00713256">
      <w:pPr>
        <w:spacing w:line="240" w:lineRule="exact"/>
        <w:rPr>
          <w:sz w:val="24"/>
          <w:szCs w:val="24"/>
        </w:rPr>
      </w:pPr>
    </w:p>
    <w:p w:rsidR="00713256" w:rsidRDefault="006E5CA4">
      <w:pPr>
        <w:spacing w:line="231" w:lineRule="auto"/>
        <w:ind w:left="1084" w:right="89" w:hanging="79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5     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"Ele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oni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Heal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Re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>"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ele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tr</w:t>
      </w:r>
      <w:r>
        <w:rPr>
          <w:rFonts w:ascii="Arial" w:eastAsia="Arial" w:hAnsi="Arial" w:cs="Arial"/>
          <w:spacing w:val="-3"/>
          <w:sz w:val="23"/>
          <w:szCs w:val="23"/>
        </w:rPr>
        <w:t>on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hea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-r</w:t>
      </w:r>
      <w:r>
        <w:rPr>
          <w:rFonts w:ascii="Arial" w:eastAsia="Arial" w:hAnsi="Arial" w:cs="Arial"/>
          <w:spacing w:val="-3"/>
          <w:sz w:val="23"/>
          <w:szCs w:val="23"/>
        </w:rPr>
        <w:t>el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di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ua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ga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an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g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z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ea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ia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(S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pacing w:val="-6"/>
          <w:sz w:val="23"/>
          <w:szCs w:val="23"/>
        </w:rPr>
        <w:t>3</w:t>
      </w:r>
      <w:r>
        <w:rPr>
          <w:rFonts w:ascii="Arial" w:eastAsia="Arial" w:hAnsi="Arial" w:cs="Arial"/>
          <w:spacing w:val="-3"/>
          <w:sz w:val="23"/>
          <w:szCs w:val="23"/>
        </w:rPr>
        <w:t>40</w:t>
      </w:r>
      <w:r>
        <w:rPr>
          <w:rFonts w:ascii="Arial" w:eastAsia="Arial" w:hAnsi="Arial" w:cs="Arial"/>
          <w:spacing w:val="-6"/>
          <w:sz w:val="23"/>
          <w:szCs w:val="23"/>
        </w:rPr>
        <w:t>0</w:t>
      </w:r>
      <w:r>
        <w:rPr>
          <w:rFonts w:ascii="Arial" w:eastAsia="Arial" w:hAnsi="Arial" w:cs="Arial"/>
          <w:spacing w:val="-2"/>
          <w:sz w:val="23"/>
          <w:szCs w:val="23"/>
        </w:rPr>
        <w:t>(</w:t>
      </w:r>
      <w:r>
        <w:rPr>
          <w:rFonts w:ascii="Arial" w:eastAsia="Arial" w:hAnsi="Arial" w:cs="Arial"/>
          <w:spacing w:val="-6"/>
          <w:sz w:val="23"/>
          <w:szCs w:val="23"/>
        </w:rPr>
        <w:t>5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4"/>
          <w:sz w:val="23"/>
          <w:szCs w:val="23"/>
        </w:rPr>
        <w:t>IT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Ac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17" w:line="220" w:lineRule="exact"/>
        <w:rPr>
          <w:sz w:val="22"/>
          <w:szCs w:val="22"/>
        </w:rPr>
      </w:pPr>
    </w:p>
    <w:p w:rsidR="00713256" w:rsidRDefault="006E5CA4">
      <w:pPr>
        <w:ind w:left="29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6     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"Ele</w:t>
      </w:r>
      <w:r>
        <w:rPr>
          <w:rFonts w:ascii="Arial" w:eastAsia="Arial" w:hAnsi="Arial" w:cs="Arial"/>
          <w:spacing w:val="-2"/>
          <w:sz w:val="23"/>
          <w:szCs w:val="23"/>
        </w:rPr>
        <w:t>ct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PH</w:t>
      </w:r>
      <w:r>
        <w:rPr>
          <w:rFonts w:ascii="Arial" w:eastAsia="Arial" w:hAnsi="Arial" w:cs="Arial"/>
          <w:spacing w:val="-2"/>
          <w:sz w:val="23"/>
          <w:szCs w:val="23"/>
        </w:rPr>
        <w:t>I:</w:t>
      </w:r>
      <w:r>
        <w:rPr>
          <w:rFonts w:ascii="Arial" w:eastAsia="Arial" w:hAnsi="Arial" w:cs="Arial"/>
          <w:sz w:val="23"/>
          <w:szCs w:val="23"/>
        </w:rPr>
        <w:t>"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tr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ctr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ed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a</w:t>
      </w:r>
    </w:p>
    <w:p w:rsidR="00713256" w:rsidRDefault="006E5CA4">
      <w:pPr>
        <w:spacing w:line="240" w:lineRule="exact"/>
        <w:ind w:left="108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2"/>
          <w:sz w:val="23"/>
          <w:szCs w:val="23"/>
        </w:rPr>
        <w:t>(</w:t>
      </w:r>
      <w:r>
        <w:rPr>
          <w:rFonts w:ascii="Arial" w:eastAsia="Arial" w:hAnsi="Arial" w:cs="Arial"/>
          <w:spacing w:val="-3"/>
          <w:sz w:val="23"/>
          <w:szCs w:val="23"/>
        </w:rPr>
        <w:t>45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160</w:t>
      </w:r>
      <w:r>
        <w:rPr>
          <w:rFonts w:ascii="Arial" w:eastAsia="Arial" w:hAnsi="Arial" w:cs="Arial"/>
          <w:spacing w:val="3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>103</w:t>
      </w:r>
      <w:r>
        <w:rPr>
          <w:rFonts w:ascii="Arial" w:eastAsia="Arial" w:hAnsi="Arial" w:cs="Arial"/>
          <w:spacing w:val="2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3" w:line="240" w:lineRule="exact"/>
        <w:rPr>
          <w:sz w:val="24"/>
          <w:szCs w:val="24"/>
        </w:rPr>
      </w:pPr>
    </w:p>
    <w:p w:rsidR="00713256" w:rsidRDefault="006E5CA4">
      <w:pPr>
        <w:spacing w:line="225" w:lineRule="auto"/>
        <w:ind w:left="1084" w:right="332" w:hanging="79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.7     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"E</w:t>
      </w:r>
      <w:r>
        <w:rPr>
          <w:rFonts w:ascii="Arial" w:eastAsia="Arial" w:hAnsi="Arial" w:cs="Arial"/>
          <w:spacing w:val="-4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Rul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:"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AA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ule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ian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one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ola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IPAA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ini</w:t>
      </w:r>
      <w:r>
        <w:rPr>
          <w:rFonts w:ascii="Arial" w:eastAsia="Arial" w:hAnsi="Arial" w:cs="Arial"/>
          <w:sz w:val="23"/>
          <w:szCs w:val="23"/>
        </w:rPr>
        <w:t>str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Ru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hea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 xml:space="preserve">5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 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160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ubpa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 E).</w:t>
      </w:r>
    </w:p>
    <w:p w:rsidR="00713256" w:rsidRDefault="00713256">
      <w:pPr>
        <w:spacing w:before="13" w:line="240" w:lineRule="exact"/>
        <w:rPr>
          <w:sz w:val="24"/>
          <w:szCs w:val="24"/>
        </w:rPr>
      </w:pPr>
    </w:p>
    <w:p w:rsidR="00713256" w:rsidRDefault="006E5CA4">
      <w:pPr>
        <w:spacing w:line="240" w:lineRule="exact"/>
        <w:ind w:left="1084" w:right="719" w:hanging="79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8      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"H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AA</w:t>
      </w:r>
      <w:r>
        <w:rPr>
          <w:rFonts w:ascii="Arial" w:eastAsia="Arial" w:hAnsi="Arial" w:cs="Arial"/>
          <w:spacing w:val="-4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>"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Heal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rt</w:t>
      </w:r>
      <w:r>
        <w:rPr>
          <w:rFonts w:ascii="Arial" w:eastAsia="Arial" w:hAnsi="Arial" w:cs="Arial"/>
          <w:spacing w:val="-3"/>
          <w:sz w:val="23"/>
          <w:szCs w:val="23"/>
        </w:rPr>
        <w:t>abil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cc</w:t>
      </w:r>
      <w:r>
        <w:rPr>
          <w:rFonts w:ascii="Arial" w:eastAsia="Arial" w:hAnsi="Arial" w:cs="Arial"/>
          <w:spacing w:val="-3"/>
          <w:sz w:val="23"/>
          <w:szCs w:val="23"/>
        </w:rPr>
        <w:t>oun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ab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199</w:t>
      </w:r>
      <w:r>
        <w:rPr>
          <w:rFonts w:ascii="Arial" w:eastAsia="Arial" w:hAnsi="Arial" w:cs="Arial"/>
          <w:spacing w:val="-6"/>
          <w:sz w:val="23"/>
          <w:szCs w:val="23"/>
        </w:rPr>
        <w:t>6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3"/>
          <w:sz w:val="23"/>
          <w:szCs w:val="23"/>
        </w:rPr>
        <w:t>Publi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w 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pacing w:val="1"/>
          <w:sz w:val="23"/>
          <w:szCs w:val="23"/>
        </w:rPr>
        <w:t>0</w:t>
      </w:r>
      <w:r>
        <w:rPr>
          <w:rFonts w:ascii="Arial" w:eastAsia="Arial" w:hAnsi="Arial" w:cs="Arial"/>
          <w:spacing w:val="3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>19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9" w:line="240" w:lineRule="exact"/>
        <w:rPr>
          <w:sz w:val="24"/>
          <w:szCs w:val="24"/>
        </w:rPr>
      </w:pPr>
    </w:p>
    <w:p w:rsidR="00713256" w:rsidRDefault="006E5CA4">
      <w:pPr>
        <w:spacing w:line="240" w:lineRule="exact"/>
        <w:ind w:left="1084" w:right="763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9    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"H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le</w:t>
      </w:r>
      <w:r>
        <w:rPr>
          <w:rFonts w:ascii="Arial" w:eastAsia="Arial" w:hAnsi="Arial" w:cs="Arial"/>
          <w:spacing w:val="-2"/>
          <w:sz w:val="23"/>
          <w:szCs w:val="23"/>
        </w:rPr>
        <w:t>s:</w:t>
      </w:r>
      <w:r>
        <w:rPr>
          <w:rFonts w:ascii="Arial" w:eastAsia="Arial" w:hAnsi="Arial" w:cs="Arial"/>
          <w:sz w:val="23"/>
          <w:szCs w:val="23"/>
        </w:rPr>
        <w:t>"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oll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ct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3"/>
          <w:sz w:val="23"/>
          <w:szCs w:val="23"/>
        </w:rPr>
        <w:t>Se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B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Rule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8" w:line="240" w:lineRule="exact"/>
        <w:rPr>
          <w:sz w:val="24"/>
          <w:szCs w:val="24"/>
        </w:rPr>
      </w:pPr>
    </w:p>
    <w:p w:rsidR="00713256" w:rsidRDefault="006E5CA4">
      <w:pPr>
        <w:spacing w:line="240" w:lineRule="exact"/>
        <w:ind w:left="1084" w:right="192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0  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 Ac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:"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Heal</w:t>
      </w:r>
      <w:r>
        <w:rPr>
          <w:rFonts w:ascii="Arial" w:eastAsia="Arial" w:hAnsi="Arial" w:cs="Arial"/>
          <w:sz w:val="23"/>
          <w:szCs w:val="23"/>
        </w:rPr>
        <w:t>th 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hno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Clini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al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X</w:t>
      </w:r>
      <w:r>
        <w:rPr>
          <w:rFonts w:ascii="Arial" w:eastAsia="Arial" w:hAnsi="Arial" w:cs="Arial"/>
          <w:spacing w:val="-4"/>
          <w:sz w:val="23"/>
          <w:szCs w:val="23"/>
        </w:rPr>
        <w:t>II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7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2</w:t>
      </w:r>
      <w:r>
        <w:rPr>
          <w:rFonts w:ascii="Arial" w:eastAsia="Arial" w:hAnsi="Arial" w:cs="Arial"/>
          <w:spacing w:val="-3"/>
          <w:sz w:val="23"/>
          <w:szCs w:val="23"/>
        </w:rPr>
        <w:t>00</w:t>
      </w:r>
      <w:r>
        <w:rPr>
          <w:rFonts w:ascii="Arial" w:eastAsia="Arial" w:hAnsi="Arial" w:cs="Arial"/>
          <w:spacing w:val="-6"/>
          <w:sz w:val="23"/>
          <w:szCs w:val="23"/>
        </w:rPr>
        <w:t>9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ub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pacing w:val="-6"/>
          <w:sz w:val="23"/>
          <w:szCs w:val="23"/>
        </w:rPr>
        <w:t>1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pacing w:val="-5"/>
          <w:sz w:val="23"/>
          <w:szCs w:val="23"/>
        </w:rPr>
        <w:t>-</w:t>
      </w:r>
      <w:r>
        <w:rPr>
          <w:rFonts w:ascii="Arial" w:eastAsia="Arial" w:hAnsi="Arial" w:cs="Arial"/>
          <w:spacing w:val="-6"/>
          <w:sz w:val="23"/>
          <w:szCs w:val="23"/>
        </w:rPr>
        <w:t>5.</w:t>
      </w:r>
    </w:p>
    <w:p w:rsidR="00713256" w:rsidRDefault="00713256">
      <w:pPr>
        <w:spacing w:line="240" w:lineRule="exact"/>
        <w:rPr>
          <w:sz w:val="24"/>
          <w:szCs w:val="24"/>
        </w:rPr>
      </w:pPr>
    </w:p>
    <w:p w:rsidR="00713256" w:rsidRDefault="006E5CA4">
      <w:pPr>
        <w:ind w:left="36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1  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"In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:"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ub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Heal</w:t>
      </w:r>
      <w:r>
        <w:rPr>
          <w:rFonts w:ascii="Arial" w:eastAsia="Arial" w:hAnsi="Arial" w:cs="Arial"/>
          <w:sz w:val="23"/>
          <w:szCs w:val="23"/>
        </w:rPr>
        <w:t>th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</w:p>
    <w:p w:rsidR="00713256" w:rsidRDefault="006E5CA4">
      <w:pPr>
        <w:spacing w:line="240" w:lineRule="exact"/>
        <w:ind w:left="108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 xml:space="preserve">5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160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103</w:t>
      </w:r>
      <w:r>
        <w:rPr>
          <w:rFonts w:ascii="Arial" w:eastAsia="Arial" w:hAnsi="Arial" w:cs="Arial"/>
          <w:sz w:val="23"/>
          <w:szCs w:val="23"/>
        </w:rPr>
        <w:t>).</w:t>
      </w:r>
    </w:p>
    <w:p w:rsidR="00713256" w:rsidRDefault="00713256">
      <w:pPr>
        <w:spacing w:before="15" w:line="240" w:lineRule="exact"/>
        <w:rPr>
          <w:sz w:val="24"/>
          <w:szCs w:val="24"/>
        </w:rPr>
      </w:pPr>
    </w:p>
    <w:p w:rsidR="00713256" w:rsidRDefault="006E5CA4">
      <w:pPr>
        <w:spacing w:line="240" w:lineRule="exact"/>
        <w:ind w:left="1084" w:right="78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2  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"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nd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iab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ion</w:t>
      </w:r>
      <w:r>
        <w:rPr>
          <w:rFonts w:ascii="Arial" w:eastAsia="Arial" w:hAnsi="Arial" w:cs="Arial"/>
          <w:spacing w:val="-2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>"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-3"/>
          <w:sz w:val="23"/>
          <w:szCs w:val="23"/>
        </w:rPr>
        <w:t>he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og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ap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ol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nd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(</w:t>
      </w: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ei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al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de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th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pl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(</w:t>
      </w:r>
      <w:r>
        <w:rPr>
          <w:rFonts w:ascii="Arial" w:eastAsia="Arial" w:hAnsi="Arial" w:cs="Arial"/>
          <w:spacing w:val="-3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pa</w:t>
      </w:r>
      <w:r>
        <w:rPr>
          <w:rFonts w:ascii="Arial" w:eastAsia="Arial" w:hAnsi="Arial" w:cs="Arial"/>
          <w:spacing w:val="-2"/>
          <w:sz w:val="23"/>
          <w:szCs w:val="23"/>
        </w:rPr>
        <w:t>st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</w:p>
    <w:p w:rsidR="00713256" w:rsidRDefault="006E5CA4">
      <w:pPr>
        <w:spacing w:line="240" w:lineRule="exact"/>
        <w:ind w:left="1084" w:right="12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di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nd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du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-3"/>
          <w:sz w:val="23"/>
          <w:szCs w:val="23"/>
        </w:rPr>
        <w:t>he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</w:t>
      </w:r>
      <w:r>
        <w:rPr>
          <w:rFonts w:ascii="Arial" w:eastAsia="Arial" w:hAnsi="Arial" w:cs="Arial"/>
          <w:spacing w:val="-3"/>
          <w:sz w:val="23"/>
          <w:szCs w:val="23"/>
        </w:rPr>
        <w:t>ual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pa</w:t>
      </w:r>
      <w:r>
        <w:rPr>
          <w:rFonts w:ascii="Arial" w:eastAsia="Arial" w:hAnsi="Arial" w:cs="Arial"/>
          <w:spacing w:val="-2"/>
          <w:sz w:val="23"/>
          <w:szCs w:val="23"/>
        </w:rPr>
        <w:t>st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</w:p>
    <w:p w:rsidR="00713256" w:rsidRDefault="006E5CA4">
      <w:pPr>
        <w:spacing w:line="240" w:lineRule="exact"/>
        <w:ind w:left="108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(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i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</w:t>
      </w:r>
      <w:r>
        <w:rPr>
          <w:rFonts w:ascii="Arial" w:eastAsia="Arial" w:hAnsi="Arial" w:cs="Arial"/>
          <w:spacing w:val="-3"/>
          <w:sz w:val="23"/>
          <w:szCs w:val="23"/>
        </w:rPr>
        <w:t>ual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</w:p>
    <w:p w:rsidR="00713256" w:rsidRDefault="006E5CA4">
      <w:pPr>
        <w:spacing w:before="2" w:line="240" w:lineRule="exact"/>
        <w:ind w:left="1084" w:right="9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2"/>
          <w:sz w:val="23"/>
          <w:szCs w:val="23"/>
        </w:rPr>
        <w:t>(</w:t>
      </w:r>
      <w:r>
        <w:rPr>
          <w:rFonts w:ascii="Arial" w:eastAsia="Arial" w:hAnsi="Arial" w:cs="Arial"/>
          <w:spacing w:val="-3"/>
          <w:sz w:val="23"/>
          <w:szCs w:val="23"/>
        </w:rPr>
        <w:t>ii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pe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3"/>
          <w:sz w:val="23"/>
          <w:szCs w:val="23"/>
        </w:rPr>
        <w:t>he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ab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3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>5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pacing w:val="-3"/>
          <w:sz w:val="23"/>
          <w:szCs w:val="23"/>
        </w:rPr>
        <w:t>60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pacing w:val="-3"/>
          <w:sz w:val="23"/>
          <w:szCs w:val="23"/>
        </w:rPr>
        <w:t>03</w:t>
      </w:r>
      <w:r>
        <w:rPr>
          <w:rFonts w:ascii="Arial" w:eastAsia="Arial" w:hAnsi="Arial" w:cs="Arial"/>
          <w:spacing w:val="-2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18" w:line="220" w:lineRule="exact"/>
        <w:rPr>
          <w:sz w:val="22"/>
          <w:szCs w:val="22"/>
        </w:rPr>
      </w:pPr>
    </w:p>
    <w:p w:rsidR="00713256" w:rsidRDefault="006E5CA4">
      <w:pPr>
        <w:ind w:left="36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3  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"Pr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 xml:space="preserve">:"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Sta</w:t>
      </w:r>
      <w:r>
        <w:rPr>
          <w:rFonts w:ascii="Arial" w:eastAsia="Arial" w:hAnsi="Arial" w:cs="Arial"/>
          <w:spacing w:val="-1"/>
          <w:sz w:val="23"/>
          <w:szCs w:val="23"/>
        </w:rPr>
        <w:t>nda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iabl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eal</w:t>
      </w:r>
      <w:r>
        <w:rPr>
          <w:rFonts w:ascii="Arial" w:eastAsia="Arial" w:hAnsi="Arial" w:cs="Arial"/>
          <w:sz w:val="23"/>
          <w:szCs w:val="23"/>
        </w:rPr>
        <w:t>th</w:t>
      </w:r>
    </w:p>
    <w:p w:rsidR="00713256" w:rsidRDefault="006E5CA4">
      <w:pPr>
        <w:spacing w:line="240" w:lineRule="exact"/>
        <w:ind w:left="108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 xml:space="preserve">5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16</w:t>
      </w:r>
      <w:r>
        <w:rPr>
          <w:rFonts w:ascii="Arial" w:eastAsia="Arial" w:hAnsi="Arial" w:cs="Arial"/>
          <w:sz w:val="23"/>
          <w:szCs w:val="23"/>
        </w:rPr>
        <w:t xml:space="preserve">0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1"/>
          <w:sz w:val="23"/>
          <w:szCs w:val="23"/>
        </w:rPr>
        <w:t>ubpa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 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164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5" w:line="240" w:lineRule="exact"/>
        <w:rPr>
          <w:sz w:val="24"/>
          <w:szCs w:val="24"/>
        </w:rPr>
      </w:pPr>
    </w:p>
    <w:p w:rsidR="00713256" w:rsidRDefault="006E5CA4">
      <w:pPr>
        <w:spacing w:line="225" w:lineRule="auto"/>
        <w:ind w:left="1084" w:right="127" w:hanging="720"/>
        <w:rPr>
          <w:rFonts w:ascii="Arial" w:eastAsia="Arial" w:hAnsi="Arial" w:cs="Arial"/>
          <w:sz w:val="23"/>
          <w:szCs w:val="23"/>
        </w:rPr>
        <w:sectPr w:rsidR="00713256">
          <w:pgSz w:w="12240" w:h="15900"/>
          <w:pgMar w:top="1240" w:right="1400" w:bottom="280" w:left="1720" w:header="0" w:footer="881" w:gutter="0"/>
          <w:cols w:space="720"/>
        </w:sectPr>
      </w:pPr>
      <w:r>
        <w:rPr>
          <w:rFonts w:ascii="Arial" w:eastAsia="Arial" w:hAnsi="Arial" w:cs="Arial"/>
          <w:spacing w:val="-6"/>
          <w:sz w:val="23"/>
          <w:szCs w:val="23"/>
        </w:rPr>
        <w:t>1</w:t>
      </w:r>
      <w:r>
        <w:rPr>
          <w:rFonts w:ascii="Arial" w:eastAsia="Arial" w:hAnsi="Arial" w:cs="Arial"/>
          <w:spacing w:val="-4"/>
          <w:sz w:val="23"/>
          <w:szCs w:val="23"/>
        </w:rPr>
        <w:t>.</w:t>
      </w: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4  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"Pr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4"/>
          <w:sz w:val="23"/>
          <w:szCs w:val="23"/>
        </w:rPr>
        <w:t>I:</w:t>
      </w:r>
      <w:r>
        <w:rPr>
          <w:rFonts w:ascii="Arial" w:eastAsia="Arial" w:hAnsi="Arial" w:cs="Arial"/>
          <w:sz w:val="23"/>
          <w:szCs w:val="23"/>
        </w:rPr>
        <w:t>"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ua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bl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(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ed</w:t>
      </w:r>
      <w:r>
        <w:rPr>
          <w:rFonts w:ascii="Arial" w:eastAsia="Arial" w:hAnsi="Arial" w:cs="Arial"/>
          <w:spacing w:val="-6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(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ain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edia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5"/>
          <w:sz w:val="23"/>
          <w:szCs w:val="23"/>
        </w:rPr>
        <w:t>(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ii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ain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ediu</w:t>
      </w:r>
      <w:r>
        <w:rPr>
          <w:rFonts w:ascii="Arial" w:eastAsia="Arial" w:hAnsi="Arial" w:cs="Arial"/>
          <w:sz w:val="23"/>
          <w:szCs w:val="23"/>
        </w:rPr>
        <w:t>m.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Pr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al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x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ud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di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all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de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al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(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</w:p>
    <w:p w:rsidR="00713256" w:rsidRDefault="006E5CA4">
      <w:pPr>
        <w:spacing w:before="80"/>
        <w:ind w:left="154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5"/>
          <w:sz w:val="23"/>
          <w:szCs w:val="23"/>
        </w:rPr>
        <w:lastRenderedPageBreak/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Ri</w:t>
      </w:r>
      <w:r>
        <w:rPr>
          <w:rFonts w:ascii="Arial" w:eastAsia="Arial" w:hAnsi="Arial" w:cs="Arial"/>
          <w:spacing w:val="-6"/>
          <w:sz w:val="23"/>
          <w:szCs w:val="23"/>
        </w:rPr>
        <w:t>gh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Ac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pacing w:val="-3"/>
          <w:sz w:val="23"/>
          <w:szCs w:val="23"/>
        </w:rPr>
        <w:t>de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,</w:t>
      </w:r>
    </w:p>
    <w:p w:rsidR="00713256" w:rsidRDefault="006E5CA4">
      <w:pPr>
        <w:spacing w:before="2" w:line="240" w:lineRule="exact"/>
        <w:ind w:left="1544" w:right="19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>0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4"/>
          <w:sz w:val="23"/>
          <w:szCs w:val="23"/>
        </w:rPr>
        <w:t>.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-6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pacing w:val="-6"/>
          <w:sz w:val="23"/>
          <w:szCs w:val="23"/>
        </w:rPr>
        <w:t>2</w:t>
      </w:r>
      <w:r>
        <w:rPr>
          <w:rFonts w:ascii="Arial" w:eastAsia="Arial" w:hAnsi="Arial" w:cs="Arial"/>
          <w:spacing w:val="-2"/>
          <w:sz w:val="23"/>
          <w:szCs w:val="23"/>
        </w:rPr>
        <w:t>3</w:t>
      </w:r>
      <w:r>
        <w:rPr>
          <w:rFonts w:ascii="Arial" w:eastAsia="Arial" w:hAnsi="Arial" w:cs="Arial"/>
          <w:spacing w:val="-3"/>
          <w:sz w:val="23"/>
          <w:szCs w:val="23"/>
        </w:rPr>
        <w:t>2</w:t>
      </w:r>
      <w:r>
        <w:rPr>
          <w:rFonts w:ascii="Arial" w:eastAsia="Arial" w:hAnsi="Arial" w:cs="Arial"/>
          <w:spacing w:val="-6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(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ib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>0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4"/>
          <w:sz w:val="23"/>
          <w:szCs w:val="23"/>
        </w:rPr>
        <w:t>.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>.</w:t>
      </w:r>
      <w:r>
        <w:rPr>
          <w:rFonts w:ascii="Arial" w:eastAsia="Arial" w:hAnsi="Arial" w:cs="Arial"/>
          <w:spacing w:val="-6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1</w:t>
      </w:r>
      <w:r>
        <w:rPr>
          <w:rFonts w:ascii="Arial" w:eastAsia="Arial" w:hAnsi="Arial" w:cs="Arial"/>
          <w:spacing w:val="-3"/>
          <w:sz w:val="23"/>
          <w:szCs w:val="23"/>
        </w:rPr>
        <w:t>23</w:t>
      </w:r>
      <w:r>
        <w:rPr>
          <w:rFonts w:ascii="Arial" w:eastAsia="Arial" w:hAnsi="Arial" w:cs="Arial"/>
          <w:spacing w:val="-6"/>
          <w:sz w:val="23"/>
          <w:szCs w:val="23"/>
        </w:rPr>
        <w:t>2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-5"/>
          <w:sz w:val="23"/>
          <w:szCs w:val="23"/>
        </w:rPr>
        <w:t>(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)(</w:t>
      </w:r>
      <w:r>
        <w:rPr>
          <w:rFonts w:ascii="Arial" w:eastAsia="Arial" w:hAnsi="Arial" w:cs="Arial"/>
          <w:spacing w:val="-3"/>
          <w:sz w:val="23"/>
          <w:szCs w:val="23"/>
        </w:rPr>
        <w:t>4</w:t>
      </w:r>
      <w:r>
        <w:rPr>
          <w:rFonts w:ascii="Arial" w:eastAsia="Arial" w:hAnsi="Arial" w:cs="Arial"/>
          <w:spacing w:val="-5"/>
          <w:sz w:val="23"/>
          <w:szCs w:val="23"/>
        </w:rPr>
        <w:t>)(B</w:t>
      </w:r>
      <w:r>
        <w:rPr>
          <w:rFonts w:ascii="Arial" w:eastAsia="Arial" w:hAnsi="Arial" w:cs="Arial"/>
          <w:spacing w:val="-2"/>
          <w:sz w:val="23"/>
          <w:szCs w:val="23"/>
        </w:rPr>
        <w:t>)</w:t>
      </w:r>
      <w:r>
        <w:rPr>
          <w:rFonts w:ascii="Arial" w:eastAsia="Arial" w:hAnsi="Arial" w:cs="Arial"/>
          <w:spacing w:val="-5"/>
          <w:sz w:val="23"/>
          <w:szCs w:val="23"/>
        </w:rPr>
        <w:t>(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5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(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pl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h</w:t>
      </w:r>
      <w:r>
        <w:rPr>
          <w:rFonts w:ascii="Arial" w:eastAsia="Arial" w:hAnsi="Arial" w:cs="Arial"/>
          <w:spacing w:val="-3"/>
          <w:sz w:val="23"/>
          <w:szCs w:val="23"/>
        </w:rPr>
        <w:t>el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pl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</w:p>
    <w:p w:rsidR="00713256" w:rsidRDefault="006E5CA4">
      <w:pPr>
        <w:spacing w:line="240" w:lineRule="exact"/>
        <w:ind w:left="154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5"/>
          <w:sz w:val="23"/>
          <w:szCs w:val="23"/>
        </w:rPr>
        <w:t>(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2"/>
          <w:sz w:val="23"/>
          <w:szCs w:val="23"/>
        </w:rPr>
        <w:t>)</w:t>
      </w:r>
      <w:r>
        <w:rPr>
          <w:rFonts w:ascii="Arial" w:eastAsia="Arial" w:hAnsi="Arial" w:cs="Arial"/>
          <w:b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spacing w:val="1"/>
          <w:sz w:val="23"/>
          <w:szCs w:val="23"/>
        </w:rPr>
        <w:t>g</w:t>
      </w:r>
      <w:r>
        <w:rPr>
          <w:rFonts w:ascii="Arial" w:eastAsia="Arial" w:hAnsi="Arial" w:cs="Arial"/>
          <w:b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g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ers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n w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spacing w:val="-1"/>
          <w:sz w:val="23"/>
          <w:szCs w:val="23"/>
        </w:rPr>
        <w:t>ee</w:t>
      </w:r>
      <w:r>
        <w:rPr>
          <w:rFonts w:ascii="Arial" w:eastAsia="Arial" w:hAnsi="Arial" w:cs="Arial"/>
          <w:b/>
          <w:sz w:val="23"/>
          <w:szCs w:val="23"/>
        </w:rPr>
        <w:t>n</w:t>
      </w:r>
      <w:r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spacing w:val="-1"/>
          <w:sz w:val="23"/>
          <w:szCs w:val="23"/>
        </w:rPr>
        <w:t>ecease</w:t>
      </w:r>
      <w:r>
        <w:rPr>
          <w:rFonts w:ascii="Arial" w:eastAsia="Arial" w:hAnsi="Arial" w:cs="Arial"/>
          <w:b/>
          <w:sz w:val="23"/>
          <w:szCs w:val="23"/>
        </w:rPr>
        <w:t>d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f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r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5</w:t>
      </w:r>
      <w:r>
        <w:rPr>
          <w:rFonts w:ascii="Arial" w:eastAsia="Arial" w:hAnsi="Arial" w:cs="Arial"/>
          <w:sz w:val="23"/>
          <w:szCs w:val="23"/>
        </w:rPr>
        <w:t xml:space="preserve">0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>5</w:t>
      </w:r>
    </w:p>
    <w:p w:rsidR="00713256" w:rsidRDefault="006E5CA4">
      <w:pPr>
        <w:spacing w:line="240" w:lineRule="exact"/>
        <w:ind w:left="154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160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103</w:t>
      </w:r>
      <w:r>
        <w:rPr>
          <w:rFonts w:ascii="Arial" w:eastAsia="Arial" w:hAnsi="Arial" w:cs="Arial"/>
          <w:sz w:val="23"/>
          <w:szCs w:val="23"/>
        </w:rPr>
        <w:t>).</w:t>
      </w:r>
    </w:p>
    <w:p w:rsidR="00713256" w:rsidRDefault="00713256">
      <w:pPr>
        <w:spacing w:before="9" w:line="240" w:lineRule="exact"/>
        <w:rPr>
          <w:sz w:val="24"/>
          <w:szCs w:val="24"/>
        </w:rPr>
      </w:pPr>
    </w:p>
    <w:p w:rsidR="00713256" w:rsidRDefault="006E5CA4">
      <w:pPr>
        <w:spacing w:line="229" w:lineRule="auto"/>
        <w:ind w:left="1544" w:right="567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5  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</w:t>
      </w:r>
      <w:r>
        <w:rPr>
          <w:rFonts w:ascii="Arial" w:eastAsia="Arial" w:hAnsi="Arial" w:cs="Arial"/>
          <w:spacing w:val="-1"/>
          <w:sz w:val="23"/>
          <w:szCs w:val="23"/>
        </w:rPr>
        <w:t>Requi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:" 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anda</w:t>
      </w:r>
      <w:r>
        <w:rPr>
          <w:rFonts w:ascii="Arial" w:eastAsia="Arial" w:hAnsi="Arial" w:cs="Arial"/>
          <w:sz w:val="23"/>
          <w:szCs w:val="23"/>
        </w:rPr>
        <w:t>te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w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pel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ke a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Heal</w:t>
      </w:r>
      <w:r>
        <w:rPr>
          <w:rFonts w:ascii="Arial" w:eastAsia="Arial" w:hAnsi="Arial" w:cs="Arial"/>
          <w:sz w:val="23"/>
          <w:szCs w:val="23"/>
        </w:rPr>
        <w:t>th 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-1"/>
          <w:sz w:val="23"/>
          <w:szCs w:val="23"/>
        </w:rPr>
        <w:t>eabl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a c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 xml:space="preserve">5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164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pacing w:val="-1"/>
          <w:sz w:val="23"/>
          <w:szCs w:val="23"/>
        </w:rPr>
        <w:t>03</w:t>
      </w:r>
      <w:r>
        <w:rPr>
          <w:rFonts w:ascii="Arial" w:eastAsia="Arial" w:hAnsi="Arial" w:cs="Arial"/>
          <w:sz w:val="23"/>
          <w:szCs w:val="23"/>
        </w:rPr>
        <w:t>).</w:t>
      </w:r>
    </w:p>
    <w:p w:rsidR="00713256" w:rsidRDefault="00713256">
      <w:pPr>
        <w:spacing w:before="9" w:line="240" w:lineRule="exact"/>
        <w:rPr>
          <w:sz w:val="24"/>
          <w:szCs w:val="24"/>
        </w:rPr>
      </w:pPr>
    </w:p>
    <w:p w:rsidR="00713256" w:rsidRDefault="006E5CA4">
      <w:pPr>
        <w:ind w:left="82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6  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 xml:space="preserve">:"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States D</w:t>
      </w:r>
      <w:r>
        <w:rPr>
          <w:rFonts w:ascii="Arial" w:eastAsia="Arial" w:hAnsi="Arial" w:cs="Arial"/>
          <w:spacing w:val="-1"/>
          <w:sz w:val="23"/>
          <w:szCs w:val="23"/>
        </w:rPr>
        <w:t>epa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Heal</w:t>
      </w:r>
      <w:r>
        <w:rPr>
          <w:rFonts w:ascii="Arial" w:eastAsia="Arial" w:hAnsi="Arial" w:cs="Arial"/>
          <w:sz w:val="23"/>
          <w:szCs w:val="23"/>
        </w:rPr>
        <w:t xml:space="preserve">th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</w:p>
    <w:p w:rsidR="00713256" w:rsidRDefault="006E5CA4">
      <w:pPr>
        <w:spacing w:line="240" w:lineRule="exact"/>
        <w:ind w:left="154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gne</w:t>
      </w:r>
      <w:r>
        <w:rPr>
          <w:rFonts w:ascii="Arial" w:eastAsia="Arial" w:hAnsi="Arial" w:cs="Arial"/>
          <w:sz w:val="23"/>
          <w:szCs w:val="23"/>
        </w:rPr>
        <w:t>e (</w:t>
      </w:r>
      <w:r>
        <w:rPr>
          <w:rFonts w:ascii="Arial" w:eastAsia="Arial" w:hAnsi="Arial" w:cs="Arial"/>
          <w:spacing w:val="-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 xml:space="preserve">5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160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pacing w:val="-1"/>
          <w:sz w:val="23"/>
          <w:szCs w:val="23"/>
        </w:rPr>
        <w:t>03</w:t>
      </w:r>
      <w:r>
        <w:rPr>
          <w:rFonts w:ascii="Arial" w:eastAsia="Arial" w:hAnsi="Arial" w:cs="Arial"/>
          <w:spacing w:val="2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15" w:line="240" w:lineRule="exact"/>
        <w:rPr>
          <w:sz w:val="24"/>
          <w:szCs w:val="24"/>
        </w:rPr>
      </w:pPr>
    </w:p>
    <w:p w:rsidR="00713256" w:rsidRDefault="006E5CA4">
      <w:pPr>
        <w:spacing w:line="240" w:lineRule="exact"/>
        <w:ind w:left="1544" w:right="313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7  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rity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t:"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unau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z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odi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str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th s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 s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 xml:space="preserve">5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4"/>
          <w:sz w:val="23"/>
          <w:szCs w:val="23"/>
        </w:rPr>
        <w:t>1</w:t>
      </w:r>
      <w:r>
        <w:rPr>
          <w:rFonts w:ascii="Arial" w:eastAsia="Arial" w:hAnsi="Arial" w:cs="Arial"/>
          <w:spacing w:val="-1"/>
          <w:sz w:val="23"/>
          <w:szCs w:val="23"/>
        </w:rPr>
        <w:t>64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304</w:t>
      </w:r>
      <w:r>
        <w:rPr>
          <w:rFonts w:ascii="Arial" w:eastAsia="Arial" w:hAnsi="Arial" w:cs="Arial"/>
          <w:sz w:val="23"/>
          <w:szCs w:val="23"/>
        </w:rPr>
        <w:t>).</w:t>
      </w:r>
    </w:p>
    <w:p w:rsidR="00713256" w:rsidRDefault="00713256">
      <w:pPr>
        <w:spacing w:before="5" w:line="240" w:lineRule="exact"/>
        <w:rPr>
          <w:sz w:val="24"/>
          <w:szCs w:val="24"/>
        </w:rPr>
      </w:pPr>
    </w:p>
    <w:p w:rsidR="00713256" w:rsidRDefault="006E5CA4">
      <w:pPr>
        <w:ind w:left="82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8  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rity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 xml:space="preserve">:"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rity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</w:t>
      </w:r>
      <w:r>
        <w:rPr>
          <w:rFonts w:ascii="Arial" w:eastAsia="Arial" w:hAnsi="Arial" w:cs="Arial"/>
          <w:spacing w:val="-1"/>
          <w:sz w:val="23"/>
          <w:szCs w:val="23"/>
        </w:rPr>
        <w:t>nda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ctr</w:t>
      </w:r>
      <w:r>
        <w:rPr>
          <w:rFonts w:ascii="Arial" w:eastAsia="Arial" w:hAnsi="Arial" w:cs="Arial"/>
          <w:spacing w:val="-1"/>
          <w:sz w:val="23"/>
          <w:szCs w:val="23"/>
        </w:rPr>
        <w:t>oni</w:t>
      </w:r>
      <w:r>
        <w:rPr>
          <w:rFonts w:ascii="Arial" w:eastAsia="Arial" w:hAnsi="Arial" w:cs="Arial"/>
          <w:sz w:val="23"/>
          <w:szCs w:val="23"/>
        </w:rPr>
        <w:t>c</w:t>
      </w:r>
    </w:p>
    <w:p w:rsidR="00713256" w:rsidRDefault="006E5CA4">
      <w:pPr>
        <w:spacing w:line="240" w:lineRule="exact"/>
        <w:ind w:left="154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Heal</w:t>
      </w:r>
      <w:r>
        <w:rPr>
          <w:rFonts w:ascii="Arial" w:eastAsia="Arial" w:hAnsi="Arial" w:cs="Arial"/>
          <w:sz w:val="23"/>
          <w:szCs w:val="23"/>
        </w:rPr>
        <w:t>th 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 xml:space="preserve">5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 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16</w:t>
      </w:r>
      <w:r>
        <w:rPr>
          <w:rFonts w:ascii="Arial" w:eastAsia="Arial" w:hAnsi="Arial" w:cs="Arial"/>
          <w:sz w:val="23"/>
          <w:szCs w:val="23"/>
        </w:rPr>
        <w:t xml:space="preserve">0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1"/>
          <w:sz w:val="23"/>
          <w:szCs w:val="23"/>
        </w:rPr>
        <w:t>ub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C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rt</w:t>
      </w:r>
    </w:p>
    <w:p w:rsidR="00713256" w:rsidRDefault="006E5CA4">
      <w:pPr>
        <w:spacing w:line="240" w:lineRule="exact"/>
        <w:ind w:left="154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164.</w:t>
      </w:r>
    </w:p>
    <w:p w:rsidR="00713256" w:rsidRDefault="00713256">
      <w:pPr>
        <w:spacing w:before="11" w:line="240" w:lineRule="exact"/>
        <w:rPr>
          <w:sz w:val="24"/>
          <w:szCs w:val="24"/>
        </w:rPr>
      </w:pPr>
    </w:p>
    <w:p w:rsidR="00713256" w:rsidRDefault="006E5CA4">
      <w:pPr>
        <w:spacing w:line="229" w:lineRule="auto"/>
        <w:ind w:left="1544" w:right="81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9  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"S</w:t>
      </w:r>
      <w:r>
        <w:rPr>
          <w:rFonts w:ascii="Arial" w:eastAsia="Arial" w:hAnsi="Arial" w:cs="Arial"/>
          <w:spacing w:val="-1"/>
          <w:sz w:val="23"/>
          <w:szCs w:val="23"/>
        </w:rPr>
        <w:t>ub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>" 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to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 xml:space="preserve">te </w:t>
      </w:r>
      <w:r>
        <w:rPr>
          <w:rFonts w:ascii="Arial" w:eastAsia="Arial" w:hAnsi="Arial" w:cs="Arial"/>
          <w:spacing w:val="-1"/>
          <w:sz w:val="23"/>
          <w:szCs w:val="23"/>
        </w:rPr>
        <w:t>del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ga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apa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k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rce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 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S</w:t>
      </w:r>
      <w:r>
        <w:rPr>
          <w:rFonts w:ascii="Arial" w:eastAsia="Arial" w:hAnsi="Arial" w:cs="Arial"/>
          <w:spacing w:val="-1"/>
          <w:sz w:val="23"/>
          <w:szCs w:val="23"/>
        </w:rPr>
        <w:t>ub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 tr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behal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a "</w:t>
      </w:r>
      <w:r>
        <w:rPr>
          <w:rFonts w:ascii="Arial" w:eastAsia="Arial" w:hAnsi="Arial" w:cs="Arial"/>
          <w:spacing w:val="-1"/>
          <w:sz w:val="23"/>
          <w:szCs w:val="23"/>
        </w:rPr>
        <w:t>bu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 xml:space="preserve">ss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" (45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16</w:t>
      </w:r>
      <w:r>
        <w:rPr>
          <w:rFonts w:ascii="Arial" w:eastAsia="Arial" w:hAnsi="Arial" w:cs="Arial"/>
          <w:spacing w:val="1"/>
          <w:sz w:val="23"/>
          <w:szCs w:val="23"/>
        </w:rPr>
        <w:t>0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103</w:t>
      </w:r>
      <w:r>
        <w:rPr>
          <w:rFonts w:ascii="Arial" w:eastAsia="Arial" w:hAnsi="Arial" w:cs="Arial"/>
          <w:sz w:val="23"/>
          <w:szCs w:val="23"/>
        </w:rPr>
        <w:t>).</w:t>
      </w:r>
    </w:p>
    <w:p w:rsidR="00713256" w:rsidRDefault="00713256">
      <w:pPr>
        <w:spacing w:before="10" w:line="240" w:lineRule="exact"/>
        <w:rPr>
          <w:sz w:val="24"/>
          <w:szCs w:val="24"/>
        </w:rPr>
      </w:pPr>
    </w:p>
    <w:p w:rsidR="00713256" w:rsidRDefault="006E5CA4">
      <w:pPr>
        <w:spacing w:line="227" w:lineRule="auto"/>
        <w:ind w:left="1544" w:right="200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1</w:t>
      </w:r>
      <w:r>
        <w:rPr>
          <w:rFonts w:ascii="Arial" w:eastAsia="Arial" w:hAnsi="Arial" w:cs="Arial"/>
          <w:spacing w:val="-4"/>
          <w:sz w:val="23"/>
          <w:szCs w:val="23"/>
        </w:rPr>
        <w:t>.</w:t>
      </w:r>
      <w:r>
        <w:rPr>
          <w:rFonts w:ascii="Arial" w:eastAsia="Arial" w:hAnsi="Arial" w:cs="Arial"/>
          <w:spacing w:val="-3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 xml:space="preserve">0  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"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4"/>
          <w:sz w:val="23"/>
          <w:szCs w:val="23"/>
        </w:rPr>
        <w:t>I:</w:t>
      </w:r>
      <w:r>
        <w:rPr>
          <w:rFonts w:ascii="Arial" w:eastAsia="Arial" w:hAnsi="Arial" w:cs="Arial"/>
          <w:sz w:val="23"/>
          <w:szCs w:val="23"/>
        </w:rPr>
        <w:t>"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ou</w:t>
      </w:r>
      <w:r>
        <w:rPr>
          <w:rFonts w:ascii="Arial" w:eastAsia="Arial" w:hAnsi="Arial" w:cs="Arial"/>
          <w:spacing w:val="-6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hn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log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 m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hod</w:t>
      </w:r>
      <w:r>
        <w:rPr>
          <w:rFonts w:ascii="Arial" w:eastAsia="Arial" w:hAnsi="Arial" w:cs="Arial"/>
          <w:spacing w:val="-3"/>
          <w:sz w:val="23"/>
          <w:szCs w:val="23"/>
        </w:rPr>
        <w:t>ol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g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da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un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bl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da</w:t>
      </w:r>
      <w:r>
        <w:rPr>
          <w:rFonts w:ascii="Arial" w:eastAsia="Arial" w:hAnsi="Arial" w:cs="Arial"/>
          <w:spacing w:val="-6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bl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na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z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(</w:t>
      </w:r>
      <w:r>
        <w:rPr>
          <w:rFonts w:ascii="Arial" w:eastAsia="Arial" w:hAnsi="Arial" w:cs="Arial"/>
          <w:spacing w:val="-6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>5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1</w:t>
      </w:r>
      <w:r>
        <w:rPr>
          <w:rFonts w:ascii="Arial" w:eastAsia="Arial" w:hAnsi="Arial" w:cs="Arial"/>
          <w:spacing w:val="-3"/>
          <w:sz w:val="23"/>
          <w:szCs w:val="23"/>
        </w:rPr>
        <w:t>6</w:t>
      </w:r>
      <w:r>
        <w:rPr>
          <w:rFonts w:ascii="Arial" w:eastAsia="Arial" w:hAnsi="Arial" w:cs="Arial"/>
          <w:spacing w:val="-6"/>
          <w:sz w:val="23"/>
          <w:szCs w:val="23"/>
        </w:rPr>
        <w:t>4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-6"/>
          <w:sz w:val="23"/>
          <w:szCs w:val="23"/>
        </w:rPr>
        <w:t>4</w:t>
      </w:r>
      <w:r>
        <w:rPr>
          <w:rFonts w:ascii="Arial" w:eastAsia="Arial" w:hAnsi="Arial" w:cs="Arial"/>
          <w:spacing w:val="-3"/>
          <w:sz w:val="23"/>
          <w:szCs w:val="23"/>
        </w:rPr>
        <w:t>0</w:t>
      </w:r>
      <w:r>
        <w:rPr>
          <w:rFonts w:ascii="Arial" w:eastAsia="Arial" w:hAnsi="Arial" w:cs="Arial"/>
          <w:spacing w:val="-6"/>
          <w:sz w:val="23"/>
          <w:szCs w:val="23"/>
        </w:rPr>
        <w:t>2</w:t>
      </w:r>
      <w:r>
        <w:rPr>
          <w:rFonts w:ascii="Arial" w:eastAsia="Arial" w:hAnsi="Arial" w:cs="Arial"/>
          <w:spacing w:val="-5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7" w:line="240" w:lineRule="exact"/>
        <w:rPr>
          <w:sz w:val="24"/>
          <w:szCs w:val="24"/>
        </w:rPr>
      </w:pPr>
    </w:p>
    <w:p w:rsidR="00713256" w:rsidRDefault="006E5CA4">
      <w:pPr>
        <w:spacing w:line="229" w:lineRule="auto"/>
        <w:ind w:left="1544" w:right="81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1</w:t>
      </w:r>
      <w:r>
        <w:rPr>
          <w:rFonts w:ascii="Arial" w:eastAsia="Arial" w:hAnsi="Arial" w:cs="Arial"/>
          <w:spacing w:val="-4"/>
          <w:sz w:val="23"/>
          <w:szCs w:val="23"/>
        </w:rPr>
        <w:t>.</w:t>
      </w:r>
      <w:r>
        <w:rPr>
          <w:rFonts w:ascii="Arial" w:eastAsia="Arial" w:hAnsi="Arial" w:cs="Arial"/>
          <w:spacing w:val="-3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 xml:space="preserve">1  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"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>"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lo</w:t>
      </w:r>
      <w:r>
        <w:rPr>
          <w:rFonts w:ascii="Arial" w:eastAsia="Arial" w:hAnsi="Arial" w:cs="Arial"/>
          <w:spacing w:val="-7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pp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ili</w:t>
      </w:r>
      <w:r>
        <w:rPr>
          <w:rFonts w:ascii="Arial" w:eastAsia="Arial" w:hAnsi="Arial" w:cs="Arial"/>
          <w:spacing w:val="-5"/>
          <w:sz w:val="23"/>
          <w:szCs w:val="23"/>
        </w:rPr>
        <w:t>z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x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ina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al</w:t>
      </w:r>
      <w:r>
        <w:rPr>
          <w:rFonts w:ascii="Arial" w:eastAsia="Arial" w:hAnsi="Arial" w:cs="Arial"/>
          <w:spacing w:val="-7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ndi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dua</w:t>
      </w:r>
      <w:r>
        <w:rPr>
          <w:rFonts w:ascii="Arial" w:eastAsia="Arial" w:hAnsi="Arial" w:cs="Arial"/>
          <w:spacing w:val="1"/>
          <w:sz w:val="23"/>
          <w:szCs w:val="23"/>
        </w:rPr>
        <w:t>ll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iab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Heal</w:t>
      </w:r>
      <w:r>
        <w:rPr>
          <w:rFonts w:ascii="Arial" w:eastAsia="Arial" w:hAnsi="Arial" w:cs="Arial"/>
          <w:sz w:val="23"/>
          <w:szCs w:val="23"/>
        </w:rPr>
        <w:t>th 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z w:val="23"/>
          <w:szCs w:val="23"/>
        </w:rPr>
        <w:t>s 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 (</w:t>
      </w:r>
      <w:r>
        <w:rPr>
          <w:rFonts w:ascii="Arial" w:eastAsia="Arial" w:hAnsi="Arial" w:cs="Arial"/>
          <w:spacing w:val="-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 xml:space="preserve">5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160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103</w:t>
      </w:r>
      <w:r>
        <w:rPr>
          <w:rFonts w:ascii="Arial" w:eastAsia="Arial" w:hAnsi="Arial" w:cs="Arial"/>
          <w:sz w:val="23"/>
          <w:szCs w:val="23"/>
        </w:rPr>
        <w:t>).</w:t>
      </w:r>
    </w:p>
    <w:p w:rsidR="00713256" w:rsidRDefault="00713256">
      <w:pPr>
        <w:spacing w:before="16" w:line="240" w:lineRule="exact"/>
        <w:rPr>
          <w:sz w:val="24"/>
          <w:szCs w:val="24"/>
        </w:rPr>
      </w:pPr>
    </w:p>
    <w:p w:rsidR="00713256" w:rsidRDefault="006E5CA4">
      <w:pPr>
        <w:spacing w:line="240" w:lineRule="exact"/>
        <w:ind w:left="1544" w:right="708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 xml:space="preserve">2  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"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k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:" 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plo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lun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ainee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se c</w:t>
      </w:r>
      <w:r>
        <w:rPr>
          <w:rFonts w:ascii="Arial" w:eastAsia="Arial" w:hAnsi="Arial" w:cs="Arial"/>
          <w:spacing w:val="-1"/>
          <w:sz w:val="23"/>
          <w:szCs w:val="23"/>
        </w:rPr>
        <w:t>ondu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 xml:space="preserve">ss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ch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 xml:space="preserve">ss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 xml:space="preserve">5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160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103</w:t>
      </w:r>
      <w:r>
        <w:rPr>
          <w:rFonts w:ascii="Arial" w:eastAsia="Arial" w:hAnsi="Arial" w:cs="Arial"/>
          <w:sz w:val="23"/>
          <w:szCs w:val="23"/>
        </w:rPr>
        <w:t>).</w:t>
      </w:r>
    </w:p>
    <w:p w:rsidR="00713256" w:rsidRDefault="00713256">
      <w:pPr>
        <w:spacing w:before="7" w:line="240" w:lineRule="exact"/>
        <w:rPr>
          <w:sz w:val="24"/>
          <w:szCs w:val="24"/>
        </w:rPr>
      </w:pPr>
    </w:p>
    <w:p w:rsidR="00713256" w:rsidRDefault="006E5CA4">
      <w:pPr>
        <w:tabs>
          <w:tab w:val="left" w:pos="820"/>
        </w:tabs>
        <w:spacing w:line="230" w:lineRule="auto"/>
        <w:ind w:left="824" w:right="64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b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l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g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 xml:space="preserve"> a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Ac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v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B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As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ia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As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ia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ag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ain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iden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iali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cr</w:t>
      </w:r>
      <w:r>
        <w:rPr>
          <w:rFonts w:ascii="Arial" w:eastAsia="Arial" w:hAnsi="Arial" w:cs="Arial"/>
          <w:spacing w:val="-6"/>
          <w:sz w:val="23"/>
          <w:szCs w:val="23"/>
        </w:rPr>
        <w:t>ea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ei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ain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aine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an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it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ine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5"/>
          <w:sz w:val="23"/>
          <w:szCs w:val="23"/>
        </w:rPr>
        <w:t>Ass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ia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behal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cc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dan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w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ap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li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abl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ede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6"/>
          <w:sz w:val="23"/>
          <w:szCs w:val="23"/>
        </w:rPr>
        <w:t>lo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egula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pe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all</w:t>
      </w:r>
      <w:r>
        <w:rPr>
          <w:rFonts w:ascii="Arial" w:eastAsia="Arial" w:hAnsi="Arial" w:cs="Arial"/>
          <w:spacing w:val="-7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cc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w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6"/>
          <w:sz w:val="23"/>
          <w:szCs w:val="23"/>
        </w:rPr>
        <w:t>ing</w:t>
      </w:r>
      <w:r>
        <w:rPr>
          <w:rFonts w:ascii="Arial" w:eastAsia="Arial" w:hAnsi="Arial" w:cs="Arial"/>
          <w:sz w:val="23"/>
          <w:szCs w:val="23"/>
        </w:rPr>
        <w:t>:</w:t>
      </w:r>
    </w:p>
    <w:p w:rsidR="00713256" w:rsidRDefault="00713256">
      <w:pPr>
        <w:spacing w:before="10" w:line="240" w:lineRule="exact"/>
        <w:rPr>
          <w:sz w:val="24"/>
          <w:szCs w:val="24"/>
        </w:rPr>
      </w:pPr>
    </w:p>
    <w:p w:rsidR="00713256" w:rsidRDefault="006E5CA4">
      <w:pPr>
        <w:spacing w:line="225" w:lineRule="auto"/>
        <w:ind w:left="1544" w:right="356" w:hanging="720"/>
        <w:rPr>
          <w:rFonts w:ascii="Arial" w:eastAsia="Arial" w:hAnsi="Arial" w:cs="Arial"/>
          <w:sz w:val="23"/>
          <w:szCs w:val="23"/>
        </w:rPr>
        <w:sectPr w:rsidR="00713256">
          <w:pgSz w:w="12240" w:h="15900"/>
          <w:pgMar w:top="1220" w:right="1420" w:bottom="280" w:left="1260" w:header="0" w:footer="881" w:gutter="0"/>
          <w:cols w:space="720"/>
        </w:sectPr>
      </w:pPr>
      <w:r>
        <w:rPr>
          <w:rFonts w:ascii="Arial" w:eastAsia="Arial" w:hAnsi="Arial" w:cs="Arial"/>
          <w:spacing w:val="-3"/>
          <w:sz w:val="23"/>
          <w:szCs w:val="23"/>
        </w:rPr>
        <w:t>2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1    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sc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l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PH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Bu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PH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aine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te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beh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equi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 A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Requi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La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6E5CA4">
      <w:pPr>
        <w:spacing w:before="80"/>
        <w:ind w:left="36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lastRenderedPageBreak/>
        <w:t>2</w:t>
      </w:r>
      <w:r>
        <w:rPr>
          <w:rFonts w:ascii="Arial" w:eastAsia="Arial" w:hAnsi="Arial" w:cs="Arial"/>
          <w:sz w:val="23"/>
          <w:szCs w:val="23"/>
        </w:rPr>
        <w:t xml:space="preserve">.2    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in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2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y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nabl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</w:p>
    <w:p w:rsidR="00713256" w:rsidRDefault="006E5CA4">
      <w:pPr>
        <w:spacing w:before="3" w:line="240" w:lineRule="exact"/>
        <w:ind w:left="1084" w:right="64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Di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q</w:t>
      </w:r>
      <w:r>
        <w:rPr>
          <w:rFonts w:ascii="Arial" w:eastAsia="Arial" w:hAnsi="Arial" w:cs="Arial"/>
          <w:spacing w:val="-3"/>
          <w:sz w:val="23"/>
          <w:szCs w:val="23"/>
        </w:rPr>
        <w:t>ue</w:t>
      </w:r>
      <w:r>
        <w:rPr>
          <w:rFonts w:ascii="Arial" w:eastAsia="Arial" w:hAnsi="Arial" w:cs="Arial"/>
          <w:spacing w:val="-2"/>
          <w:sz w:val="23"/>
          <w:szCs w:val="23"/>
        </w:rPr>
        <w:t>st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PH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ry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cc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pli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en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po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Di</w:t>
      </w:r>
      <w:r>
        <w:rPr>
          <w:rFonts w:ascii="Arial" w:eastAsia="Arial" w:hAnsi="Arial" w:cs="Arial"/>
          <w:spacing w:val="-2"/>
          <w:sz w:val="23"/>
          <w:szCs w:val="23"/>
        </w:rPr>
        <w:t>sc</w:t>
      </w:r>
      <w:r>
        <w:rPr>
          <w:rFonts w:ascii="Arial" w:eastAsia="Arial" w:hAnsi="Arial" w:cs="Arial"/>
          <w:spacing w:val="-3"/>
          <w:sz w:val="23"/>
          <w:szCs w:val="23"/>
        </w:rPr>
        <w:t>lo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eque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7" w:line="240" w:lineRule="exact"/>
        <w:rPr>
          <w:sz w:val="24"/>
          <w:szCs w:val="24"/>
        </w:rPr>
      </w:pPr>
    </w:p>
    <w:p w:rsidR="00713256" w:rsidRDefault="006E5CA4">
      <w:pPr>
        <w:spacing w:line="230" w:lineRule="auto"/>
        <w:ind w:left="1084" w:right="147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8"/>
          <w:sz w:val="23"/>
          <w:szCs w:val="23"/>
        </w:rPr>
        <w:t>2</w:t>
      </w:r>
      <w:r>
        <w:rPr>
          <w:rFonts w:ascii="Arial" w:eastAsia="Arial" w:hAnsi="Arial" w:cs="Arial"/>
          <w:spacing w:val="-4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3    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ig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1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H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z w:val="23"/>
          <w:szCs w:val="23"/>
          <w:u w:val="single" w:color="000000"/>
        </w:rPr>
        <w:t>l</w:t>
      </w:r>
      <w:r>
        <w:rPr>
          <w:rFonts w:ascii="Arial" w:eastAsia="Arial" w:hAnsi="Arial" w:cs="Arial"/>
          <w:spacing w:val="-15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ff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As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tig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x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1"/>
          <w:sz w:val="23"/>
          <w:szCs w:val="23"/>
        </w:rPr>
        <w:t>p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ha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7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ff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Us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>is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PH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As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>ci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0"/>
          <w:sz w:val="23"/>
          <w:szCs w:val="23"/>
        </w:rPr>
        <w:t>vi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q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en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</w:t>
      </w:r>
      <w:r>
        <w:rPr>
          <w:rFonts w:ascii="Arial" w:eastAsia="Arial" w:hAnsi="Arial" w:cs="Arial"/>
          <w:spacing w:val="-11"/>
          <w:sz w:val="23"/>
          <w:szCs w:val="23"/>
        </w:rPr>
        <w:t>g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en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8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p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an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3"/>
          <w:sz w:val="23"/>
          <w:szCs w:val="23"/>
        </w:rPr>
        <w:t>w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11"/>
          <w:sz w:val="23"/>
          <w:szCs w:val="23"/>
        </w:rPr>
        <w:t>on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ua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d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q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en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2" w:line="240" w:lineRule="exact"/>
        <w:rPr>
          <w:sz w:val="24"/>
          <w:szCs w:val="24"/>
        </w:rPr>
      </w:pPr>
    </w:p>
    <w:p w:rsidR="00713256" w:rsidRDefault="006E5CA4">
      <w:pPr>
        <w:ind w:left="36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8"/>
          <w:sz w:val="23"/>
          <w:szCs w:val="23"/>
        </w:rPr>
        <w:t>2</w:t>
      </w:r>
      <w:r>
        <w:rPr>
          <w:rFonts w:ascii="Arial" w:eastAsia="Arial" w:hAnsi="Arial" w:cs="Arial"/>
          <w:spacing w:val="-6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4    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egu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18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17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Pr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15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P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>H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ine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app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op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pacing w:val="-8"/>
          <w:sz w:val="23"/>
          <w:szCs w:val="23"/>
        </w:rPr>
        <w:t>egu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</w:p>
    <w:p w:rsidR="00713256" w:rsidRDefault="006E5CA4">
      <w:pPr>
        <w:spacing w:before="1" w:line="240" w:lineRule="exact"/>
        <w:ind w:left="1084" w:right="26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ab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th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rity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Ru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egua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th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ctr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I)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n</w:t>
      </w:r>
    </w:p>
    <w:p w:rsidR="00713256" w:rsidRDefault="006E5CA4">
      <w:pPr>
        <w:spacing w:line="240" w:lineRule="exact"/>
        <w:ind w:left="108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11" w:line="240" w:lineRule="exact"/>
        <w:rPr>
          <w:sz w:val="24"/>
          <w:szCs w:val="24"/>
        </w:rPr>
      </w:pPr>
    </w:p>
    <w:p w:rsidR="00713256" w:rsidRDefault="006E5CA4">
      <w:pPr>
        <w:spacing w:line="229" w:lineRule="auto"/>
        <w:ind w:left="1084" w:right="943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8"/>
          <w:sz w:val="23"/>
          <w:szCs w:val="23"/>
        </w:rPr>
        <w:t>2</w:t>
      </w:r>
      <w:r>
        <w:rPr>
          <w:rFonts w:ascii="Arial" w:eastAsia="Arial" w:hAnsi="Arial" w:cs="Arial"/>
          <w:spacing w:val="-4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5    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po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tin</w:t>
      </w:r>
      <w:r>
        <w:rPr>
          <w:rFonts w:ascii="Arial" w:eastAsia="Arial" w:hAnsi="Arial" w:cs="Arial"/>
          <w:sz w:val="23"/>
          <w:szCs w:val="23"/>
          <w:u w:val="single" w:color="000000"/>
        </w:rPr>
        <w:t>g</w:t>
      </w:r>
      <w:r>
        <w:rPr>
          <w:rFonts w:ascii="Arial" w:eastAsia="Arial" w:hAnsi="Arial" w:cs="Arial"/>
          <w:spacing w:val="-1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p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p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1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lo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1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P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H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>,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B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h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P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H</w:t>
      </w:r>
      <w:r>
        <w:rPr>
          <w:rFonts w:ascii="Arial" w:eastAsia="Arial" w:hAnsi="Arial" w:cs="Arial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>/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18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z w:val="23"/>
          <w:szCs w:val="23"/>
          <w:u w:val="single" w:color="000000"/>
        </w:rPr>
        <w:t>y</w:t>
      </w:r>
      <w:r>
        <w:rPr>
          <w:rFonts w:ascii="Arial" w:eastAsia="Arial" w:hAnsi="Arial" w:cs="Arial"/>
          <w:spacing w:val="-2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B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in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As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p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Co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0"/>
          <w:sz w:val="23"/>
          <w:szCs w:val="23"/>
        </w:rPr>
        <w:t>Us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>is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PH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p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>vi</w:t>
      </w:r>
      <w:r>
        <w:rPr>
          <w:rFonts w:ascii="Arial" w:eastAsia="Arial" w:hAnsi="Arial" w:cs="Arial"/>
          <w:spacing w:val="-8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h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g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ee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w</w:t>
      </w:r>
      <w:r>
        <w:rPr>
          <w:rFonts w:ascii="Arial" w:eastAsia="Arial" w:hAnsi="Arial" w:cs="Arial"/>
          <w:spacing w:val="-11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B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0"/>
          <w:sz w:val="23"/>
          <w:szCs w:val="23"/>
        </w:rPr>
        <w:t>Ass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13"/>
          <w:sz w:val="23"/>
          <w:szCs w:val="23"/>
        </w:rPr>
        <w:t>w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8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B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U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PH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9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d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p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9"/>
          <w:sz w:val="23"/>
          <w:szCs w:val="23"/>
        </w:rPr>
        <w:t>rt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3"/>
          <w:sz w:val="23"/>
          <w:szCs w:val="23"/>
        </w:rPr>
        <w:t>w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h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pacing w:val="-10"/>
          <w:sz w:val="23"/>
          <w:szCs w:val="23"/>
        </w:rPr>
        <w:t>iv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(</w:t>
      </w:r>
      <w:r>
        <w:rPr>
          <w:rFonts w:ascii="Arial" w:eastAsia="Arial" w:hAnsi="Arial" w:cs="Arial"/>
          <w:spacing w:val="-11"/>
          <w:sz w:val="23"/>
          <w:szCs w:val="23"/>
        </w:rPr>
        <w:t>5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11"/>
          <w:sz w:val="23"/>
          <w:szCs w:val="23"/>
        </w:rPr>
        <w:t>d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da</w:t>
      </w:r>
      <w:r>
        <w:rPr>
          <w:rFonts w:ascii="Arial" w:eastAsia="Arial" w:hAnsi="Arial" w:cs="Arial"/>
          <w:spacing w:val="-1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B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0"/>
          <w:sz w:val="23"/>
          <w:szCs w:val="23"/>
        </w:rPr>
        <w:t>Ass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13"/>
          <w:sz w:val="23"/>
          <w:szCs w:val="23"/>
        </w:rPr>
        <w:t>w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p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ope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Us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Dis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B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-10"/>
          <w:sz w:val="23"/>
          <w:szCs w:val="23"/>
        </w:rPr>
        <w:t>U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PH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d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P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p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g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d</w:t>
      </w:r>
    </w:p>
    <w:p w:rsidR="00713256" w:rsidRDefault="006E5CA4">
      <w:pPr>
        <w:spacing w:before="1" w:line="229" w:lineRule="auto"/>
        <w:ind w:left="1084" w:right="73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3"/>
          <w:sz w:val="23"/>
          <w:szCs w:val="23"/>
        </w:rPr>
        <w:t>w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3"/>
          <w:sz w:val="23"/>
          <w:szCs w:val="23"/>
        </w:rPr>
        <w:t>w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ol</w:t>
      </w:r>
      <w:r>
        <w:rPr>
          <w:rFonts w:ascii="Arial" w:eastAsia="Arial" w:hAnsi="Arial" w:cs="Arial"/>
          <w:spacing w:val="-12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p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ope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Us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>is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0"/>
          <w:sz w:val="23"/>
          <w:szCs w:val="23"/>
        </w:rPr>
        <w:t>B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U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P</w:t>
      </w:r>
      <w:r>
        <w:rPr>
          <w:rFonts w:ascii="Arial" w:eastAsia="Arial" w:hAnsi="Arial" w:cs="Arial"/>
          <w:spacing w:val="-10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d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11"/>
          <w:sz w:val="23"/>
          <w:szCs w:val="23"/>
        </w:rPr>
        <w:t>d</w:t>
      </w:r>
      <w:r>
        <w:rPr>
          <w:rFonts w:ascii="Arial" w:eastAsia="Arial" w:hAnsi="Arial" w:cs="Arial"/>
          <w:spacing w:val="-8"/>
          <w:sz w:val="23"/>
          <w:szCs w:val="23"/>
        </w:rPr>
        <w:t>in</w:t>
      </w:r>
      <w:r>
        <w:rPr>
          <w:rFonts w:ascii="Arial" w:eastAsia="Arial" w:hAnsi="Arial" w:cs="Arial"/>
          <w:spacing w:val="-1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bu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li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ig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p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p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Us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>is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B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d</w:t>
      </w:r>
      <w:r>
        <w:rPr>
          <w:rFonts w:ascii="Arial" w:eastAsia="Arial" w:hAnsi="Arial" w:cs="Arial"/>
          <w:spacing w:val="-11"/>
          <w:sz w:val="23"/>
          <w:szCs w:val="23"/>
        </w:rPr>
        <w:t>en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p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ep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qu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pacing w:val="-10"/>
          <w:sz w:val="23"/>
          <w:szCs w:val="23"/>
        </w:rPr>
        <w:t>ic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8"/>
          <w:sz w:val="23"/>
          <w:szCs w:val="23"/>
        </w:rPr>
        <w:t>di</w:t>
      </w:r>
      <w:r>
        <w:rPr>
          <w:rFonts w:ascii="Arial" w:eastAsia="Arial" w:hAnsi="Arial" w:cs="Arial"/>
          <w:spacing w:val="-10"/>
          <w:sz w:val="23"/>
          <w:szCs w:val="23"/>
        </w:rPr>
        <w:t>vi</w:t>
      </w:r>
      <w:r>
        <w:rPr>
          <w:rFonts w:ascii="Arial" w:eastAsia="Arial" w:hAnsi="Arial" w:cs="Arial"/>
          <w:spacing w:val="-8"/>
          <w:sz w:val="23"/>
          <w:szCs w:val="23"/>
        </w:rPr>
        <w:t>d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ga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k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11"/>
          <w:sz w:val="23"/>
          <w:szCs w:val="23"/>
        </w:rPr>
        <w:t>p</w:t>
      </w:r>
      <w:r>
        <w:rPr>
          <w:rFonts w:ascii="Arial" w:eastAsia="Arial" w:hAnsi="Arial" w:cs="Arial"/>
          <w:spacing w:val="-8"/>
          <w:sz w:val="23"/>
          <w:szCs w:val="23"/>
        </w:rPr>
        <w:t>p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4" w:line="240" w:lineRule="exact"/>
        <w:rPr>
          <w:sz w:val="24"/>
          <w:szCs w:val="24"/>
        </w:rPr>
      </w:pPr>
    </w:p>
    <w:p w:rsidR="00713256" w:rsidRDefault="006E5CA4">
      <w:pPr>
        <w:ind w:left="36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8"/>
          <w:sz w:val="23"/>
          <w:szCs w:val="23"/>
        </w:rPr>
        <w:t>2</w:t>
      </w:r>
      <w:r>
        <w:rPr>
          <w:rFonts w:ascii="Arial" w:eastAsia="Arial" w:hAnsi="Arial" w:cs="Arial"/>
          <w:spacing w:val="-6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6    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ub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rs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Ass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th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ub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</w:p>
    <w:p w:rsidR="00713256" w:rsidRDefault="006E5CA4">
      <w:pPr>
        <w:spacing w:before="1" w:line="240" w:lineRule="exact"/>
        <w:ind w:left="1084" w:right="15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ei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PH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ap</w:t>
      </w:r>
      <w:r>
        <w:rPr>
          <w:rFonts w:ascii="Arial" w:eastAsia="Arial" w:hAnsi="Arial" w:cs="Arial"/>
          <w:spacing w:val="-8"/>
          <w:sz w:val="23"/>
          <w:szCs w:val="23"/>
        </w:rPr>
        <w:t>p</w:t>
      </w:r>
      <w:r>
        <w:rPr>
          <w:rFonts w:ascii="Arial" w:eastAsia="Arial" w:hAnsi="Arial" w:cs="Arial"/>
          <w:spacing w:val="-10"/>
          <w:sz w:val="23"/>
          <w:szCs w:val="23"/>
        </w:rPr>
        <w:t>li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bl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9"/>
          <w:sz w:val="23"/>
          <w:szCs w:val="23"/>
        </w:rPr>
        <w:t>tr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PH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-10"/>
          <w:sz w:val="23"/>
          <w:szCs w:val="23"/>
        </w:rPr>
        <w:t>B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in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As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11"/>
          <w:sz w:val="23"/>
          <w:szCs w:val="23"/>
        </w:rPr>
        <w:t>g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>tr</w:t>
      </w:r>
      <w:r>
        <w:rPr>
          <w:rFonts w:ascii="Arial" w:eastAsia="Arial" w:hAnsi="Arial" w:cs="Arial"/>
          <w:spacing w:val="-10"/>
          <w:sz w:val="23"/>
          <w:szCs w:val="23"/>
        </w:rPr>
        <w:t>ic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8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p</w:t>
      </w:r>
      <w:r>
        <w:rPr>
          <w:rFonts w:ascii="Arial" w:eastAsia="Arial" w:hAnsi="Arial" w:cs="Arial"/>
          <w:spacing w:val="-11"/>
          <w:sz w:val="23"/>
          <w:szCs w:val="23"/>
        </w:rPr>
        <w:t>p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B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0"/>
          <w:sz w:val="23"/>
          <w:szCs w:val="23"/>
        </w:rPr>
        <w:t>Ass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3"/>
          <w:sz w:val="23"/>
          <w:szCs w:val="23"/>
        </w:rPr>
        <w:t>w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p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11"/>
          <w:sz w:val="23"/>
          <w:szCs w:val="23"/>
        </w:rPr>
        <w:t>d</w:t>
      </w:r>
      <w:r>
        <w:rPr>
          <w:rFonts w:ascii="Arial" w:eastAsia="Arial" w:hAnsi="Arial" w:cs="Arial"/>
          <w:spacing w:val="-8"/>
          <w:sz w:val="23"/>
          <w:szCs w:val="23"/>
        </w:rPr>
        <w:t>in</w:t>
      </w:r>
      <w:r>
        <w:rPr>
          <w:rFonts w:ascii="Arial" w:eastAsia="Arial" w:hAnsi="Arial" w:cs="Arial"/>
          <w:spacing w:val="-1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bu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li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g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q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en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b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ep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9"/>
          <w:sz w:val="23"/>
          <w:szCs w:val="23"/>
        </w:rPr>
        <w:t>rt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q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en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na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eq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en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B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in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0"/>
          <w:sz w:val="23"/>
          <w:szCs w:val="23"/>
        </w:rPr>
        <w:t>Ass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is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q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3"/>
          <w:sz w:val="23"/>
          <w:szCs w:val="23"/>
        </w:rPr>
        <w:t>w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bu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1"/>
          <w:sz w:val="23"/>
          <w:szCs w:val="23"/>
        </w:rPr>
        <w:t>ag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ee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3"/>
          <w:sz w:val="23"/>
          <w:szCs w:val="23"/>
        </w:rPr>
        <w:t>w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9"/>
          <w:sz w:val="23"/>
          <w:szCs w:val="23"/>
        </w:rPr>
        <w:t>tr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w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p</w:t>
      </w:r>
      <w:r>
        <w:rPr>
          <w:rFonts w:ascii="Arial" w:eastAsia="Arial" w:hAnsi="Arial" w:cs="Arial"/>
          <w:spacing w:val="-10"/>
          <w:sz w:val="23"/>
          <w:szCs w:val="23"/>
        </w:rPr>
        <w:t>li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3"/>
          <w:sz w:val="23"/>
          <w:szCs w:val="23"/>
        </w:rPr>
        <w:t>w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p</w:t>
      </w:r>
      <w:r>
        <w:rPr>
          <w:rFonts w:ascii="Arial" w:eastAsia="Arial" w:hAnsi="Arial" w:cs="Arial"/>
          <w:spacing w:val="-11"/>
          <w:sz w:val="23"/>
          <w:szCs w:val="23"/>
        </w:rPr>
        <w:t>p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q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en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0"/>
          <w:sz w:val="23"/>
          <w:szCs w:val="23"/>
        </w:rPr>
        <w:t>H</w:t>
      </w:r>
      <w:r>
        <w:rPr>
          <w:rFonts w:ascii="Arial" w:eastAsia="Arial" w:hAnsi="Arial" w:cs="Arial"/>
          <w:spacing w:val="-9"/>
          <w:sz w:val="23"/>
          <w:szCs w:val="23"/>
        </w:rPr>
        <w:t>I</w:t>
      </w:r>
      <w:r>
        <w:rPr>
          <w:rFonts w:ascii="Arial" w:eastAsia="Arial" w:hAnsi="Arial" w:cs="Arial"/>
          <w:spacing w:val="-10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12" w:line="240" w:lineRule="exact"/>
        <w:rPr>
          <w:sz w:val="24"/>
          <w:szCs w:val="24"/>
        </w:rPr>
      </w:pPr>
    </w:p>
    <w:p w:rsidR="00713256" w:rsidRDefault="006E5CA4">
      <w:pPr>
        <w:spacing w:line="227" w:lineRule="auto"/>
        <w:ind w:left="1084" w:right="67" w:hanging="720"/>
        <w:rPr>
          <w:rFonts w:ascii="Arial" w:eastAsia="Arial" w:hAnsi="Arial" w:cs="Arial"/>
          <w:sz w:val="23"/>
          <w:szCs w:val="23"/>
        </w:rPr>
        <w:sectPr w:rsidR="00713256">
          <w:pgSz w:w="12240" w:h="15900"/>
          <w:pgMar w:top="1220" w:right="880" w:bottom="280" w:left="1720" w:header="0" w:footer="881" w:gutter="0"/>
          <w:cols w:space="720"/>
        </w:sectPr>
      </w:pPr>
      <w:r>
        <w:rPr>
          <w:rFonts w:ascii="Arial" w:eastAsia="Arial" w:hAnsi="Arial" w:cs="Arial"/>
          <w:spacing w:val="-6"/>
          <w:sz w:val="23"/>
          <w:szCs w:val="23"/>
        </w:rPr>
        <w:t>2</w:t>
      </w:r>
      <w:r>
        <w:rPr>
          <w:rFonts w:ascii="Arial" w:eastAsia="Arial" w:hAnsi="Arial" w:cs="Arial"/>
          <w:spacing w:val="-4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7    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Reque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Acc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en</w:t>
      </w:r>
      <w:r>
        <w:rPr>
          <w:rFonts w:ascii="Arial" w:eastAsia="Arial" w:hAnsi="Arial" w:cs="Arial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P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H</w:t>
      </w:r>
      <w:r>
        <w:rPr>
          <w:rFonts w:ascii="Arial" w:eastAsia="Arial" w:hAnsi="Arial" w:cs="Arial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De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igna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Re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x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ine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ai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ain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P</w:t>
      </w:r>
      <w:r>
        <w:rPr>
          <w:rFonts w:ascii="Arial" w:eastAsia="Arial" w:hAnsi="Arial" w:cs="Arial"/>
          <w:spacing w:val="-10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De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g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Re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upo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q</w:t>
      </w:r>
      <w:r>
        <w:rPr>
          <w:rFonts w:ascii="Arial" w:eastAsia="Arial" w:hAnsi="Arial" w:cs="Arial"/>
          <w:spacing w:val="-8"/>
          <w:sz w:val="23"/>
          <w:szCs w:val="23"/>
        </w:rPr>
        <w:t>ue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ine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hal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k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ailabl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Co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P</w:t>
      </w:r>
      <w:r>
        <w:rPr>
          <w:rFonts w:ascii="Arial" w:eastAsia="Arial" w:hAnsi="Arial" w:cs="Arial"/>
          <w:spacing w:val="-10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an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8"/>
          <w:sz w:val="23"/>
          <w:szCs w:val="23"/>
        </w:rPr>
        <w:t>ne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ss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Co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pon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p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ndi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idual'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eq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en</w:t>
      </w:r>
      <w:r>
        <w:rPr>
          <w:rFonts w:ascii="Arial" w:eastAsia="Arial" w:hAnsi="Arial" w:cs="Arial"/>
          <w:spacing w:val="-11"/>
          <w:sz w:val="23"/>
          <w:szCs w:val="23"/>
        </w:rPr>
        <w:t>d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P</w:t>
      </w:r>
      <w:r>
        <w:rPr>
          <w:rFonts w:ascii="Arial" w:eastAsia="Arial" w:hAnsi="Arial" w:cs="Arial"/>
          <w:spacing w:val="-10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in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po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11"/>
          <w:sz w:val="23"/>
          <w:szCs w:val="23"/>
        </w:rPr>
        <w:t>d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en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P</w:t>
      </w:r>
      <w:r>
        <w:rPr>
          <w:rFonts w:ascii="Arial" w:eastAsia="Arial" w:hAnsi="Arial" w:cs="Arial"/>
          <w:spacing w:val="-10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D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gna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8"/>
          <w:sz w:val="23"/>
          <w:szCs w:val="23"/>
        </w:rPr>
        <w:t>Re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di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Co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h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g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hal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p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equi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p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p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id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ndi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idua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cc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(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2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pi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ea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onabl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ip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cr</w:t>
      </w:r>
      <w:r>
        <w:rPr>
          <w:rFonts w:ascii="Arial" w:eastAsia="Arial" w:hAnsi="Arial" w:cs="Arial"/>
          <w:spacing w:val="-1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13"/>
          <w:sz w:val="23"/>
          <w:szCs w:val="23"/>
        </w:rPr>
        <w:t>d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ini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8"/>
          <w:sz w:val="23"/>
          <w:szCs w:val="23"/>
        </w:rPr>
        <w:t>p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eedin</w:t>
      </w:r>
      <w:r>
        <w:rPr>
          <w:rFonts w:ascii="Arial" w:eastAsia="Arial" w:hAnsi="Arial" w:cs="Arial"/>
          <w:spacing w:val="-1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(</w:t>
      </w:r>
      <w:r>
        <w:rPr>
          <w:rFonts w:ascii="Arial" w:eastAsia="Arial" w:hAnsi="Arial" w:cs="Arial"/>
          <w:spacing w:val="-8"/>
          <w:sz w:val="23"/>
          <w:szCs w:val="23"/>
        </w:rPr>
        <w:t>ii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p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0"/>
          <w:sz w:val="23"/>
          <w:szCs w:val="23"/>
        </w:rPr>
        <w:t>y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ho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ap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no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(</w:t>
      </w:r>
      <w:r>
        <w:rPr>
          <w:rFonts w:ascii="Arial" w:eastAsia="Arial" w:hAnsi="Arial" w:cs="Arial"/>
          <w:spacing w:val="-8"/>
          <w:sz w:val="23"/>
          <w:szCs w:val="23"/>
        </w:rPr>
        <w:t>iii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2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p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di</w:t>
      </w:r>
      <w:r>
        <w:rPr>
          <w:rFonts w:ascii="Arial" w:eastAsia="Arial" w:hAnsi="Arial" w:cs="Arial"/>
          <w:spacing w:val="-7"/>
          <w:sz w:val="23"/>
          <w:szCs w:val="23"/>
        </w:rPr>
        <w:t>sc</w:t>
      </w:r>
      <w:r>
        <w:rPr>
          <w:rFonts w:ascii="Arial" w:eastAsia="Arial" w:hAnsi="Arial" w:cs="Arial"/>
          <w:spacing w:val="-8"/>
          <w:sz w:val="23"/>
          <w:szCs w:val="23"/>
        </w:rPr>
        <w:t>lo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8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Clini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Lab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p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2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nd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en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198</w:t>
      </w:r>
      <w:r>
        <w:rPr>
          <w:rFonts w:ascii="Arial" w:eastAsia="Arial" w:hAnsi="Arial" w:cs="Arial"/>
          <w:spacing w:val="-11"/>
          <w:sz w:val="23"/>
          <w:szCs w:val="23"/>
        </w:rPr>
        <w:t>8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3" w:line="200" w:lineRule="exact"/>
      </w:pPr>
    </w:p>
    <w:p w:rsidR="00713256" w:rsidRDefault="006E5CA4">
      <w:pPr>
        <w:spacing w:before="43" w:line="226" w:lineRule="auto"/>
        <w:ind w:left="1093" w:right="290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8"/>
          <w:sz w:val="23"/>
          <w:szCs w:val="23"/>
        </w:rPr>
        <w:t>2</w:t>
      </w:r>
      <w:r>
        <w:rPr>
          <w:rFonts w:ascii="Arial" w:eastAsia="Arial" w:hAnsi="Arial" w:cs="Arial"/>
          <w:spacing w:val="-6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8    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Di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sc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lo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15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Acc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un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ti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ng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Ass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ha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Di</w:t>
      </w:r>
      <w:r>
        <w:rPr>
          <w:rFonts w:ascii="Arial" w:eastAsia="Arial" w:hAnsi="Arial" w:cs="Arial"/>
          <w:spacing w:val="-7"/>
          <w:sz w:val="23"/>
          <w:szCs w:val="23"/>
        </w:rPr>
        <w:t>sc</w:t>
      </w:r>
      <w:r>
        <w:rPr>
          <w:rFonts w:ascii="Arial" w:eastAsia="Arial" w:hAnsi="Arial" w:cs="Arial"/>
          <w:spacing w:val="-8"/>
          <w:sz w:val="23"/>
          <w:szCs w:val="23"/>
        </w:rPr>
        <w:t>lo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P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8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ela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Di</w:t>
      </w:r>
      <w:r>
        <w:rPr>
          <w:rFonts w:ascii="Arial" w:eastAsia="Arial" w:hAnsi="Arial" w:cs="Arial"/>
          <w:spacing w:val="-7"/>
          <w:sz w:val="23"/>
          <w:szCs w:val="23"/>
        </w:rPr>
        <w:t>sc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w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qui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Co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7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q</w:t>
      </w:r>
      <w:r>
        <w:rPr>
          <w:rFonts w:ascii="Arial" w:eastAsia="Arial" w:hAnsi="Arial" w:cs="Arial"/>
          <w:spacing w:val="-8"/>
          <w:sz w:val="23"/>
          <w:szCs w:val="23"/>
        </w:rPr>
        <w:t>ue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di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cc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Di</w:t>
      </w:r>
      <w:r>
        <w:rPr>
          <w:rFonts w:ascii="Arial" w:eastAsia="Arial" w:hAnsi="Arial" w:cs="Arial"/>
          <w:spacing w:val="-7"/>
          <w:sz w:val="23"/>
          <w:szCs w:val="23"/>
        </w:rPr>
        <w:t>sc</w:t>
      </w:r>
      <w:r>
        <w:rPr>
          <w:rFonts w:ascii="Arial" w:eastAsia="Arial" w:hAnsi="Arial" w:cs="Arial"/>
          <w:spacing w:val="-8"/>
          <w:sz w:val="23"/>
          <w:szCs w:val="23"/>
        </w:rPr>
        <w:t>lo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-7"/>
          <w:sz w:val="23"/>
          <w:szCs w:val="23"/>
        </w:rPr>
        <w:t>P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cc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8"/>
          <w:sz w:val="23"/>
          <w:szCs w:val="23"/>
        </w:rPr>
        <w:t>an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w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>5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§1</w:t>
      </w:r>
      <w:r>
        <w:rPr>
          <w:rFonts w:ascii="Arial" w:eastAsia="Arial" w:hAnsi="Arial" w:cs="Arial"/>
          <w:spacing w:val="-6"/>
          <w:sz w:val="23"/>
          <w:szCs w:val="23"/>
        </w:rPr>
        <w:t>6</w:t>
      </w:r>
      <w:r>
        <w:rPr>
          <w:rFonts w:ascii="Arial" w:eastAsia="Arial" w:hAnsi="Arial" w:cs="Arial"/>
          <w:spacing w:val="-8"/>
          <w:sz w:val="23"/>
          <w:szCs w:val="23"/>
        </w:rPr>
        <w:t>4</w:t>
      </w:r>
      <w:r>
        <w:rPr>
          <w:rFonts w:ascii="Arial" w:eastAsia="Arial" w:hAnsi="Arial" w:cs="Arial"/>
          <w:spacing w:val="-6"/>
          <w:sz w:val="23"/>
          <w:szCs w:val="23"/>
        </w:rPr>
        <w:t>.</w:t>
      </w:r>
      <w:r>
        <w:rPr>
          <w:rFonts w:ascii="Arial" w:eastAsia="Arial" w:hAnsi="Arial" w:cs="Arial"/>
          <w:spacing w:val="-8"/>
          <w:sz w:val="23"/>
          <w:szCs w:val="23"/>
        </w:rPr>
        <w:t>528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nd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x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8"/>
          <w:sz w:val="23"/>
          <w:szCs w:val="23"/>
        </w:rPr>
        <w:t>pli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b</w:t>
      </w:r>
      <w:r>
        <w:rPr>
          <w:rFonts w:ascii="Arial" w:eastAsia="Arial" w:hAnsi="Arial" w:cs="Arial"/>
          <w:spacing w:val="-8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</w:p>
    <w:p w:rsidR="00713256" w:rsidRDefault="006E5CA4">
      <w:pPr>
        <w:spacing w:line="240" w:lineRule="exact"/>
        <w:ind w:left="109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8"/>
          <w:sz w:val="23"/>
          <w:szCs w:val="23"/>
        </w:rPr>
        <w:t>13</w:t>
      </w:r>
      <w:r>
        <w:rPr>
          <w:rFonts w:ascii="Arial" w:eastAsia="Arial" w:hAnsi="Arial" w:cs="Arial"/>
          <w:spacing w:val="-6"/>
          <w:sz w:val="23"/>
          <w:szCs w:val="23"/>
        </w:rPr>
        <w:t>4</w:t>
      </w:r>
      <w:r>
        <w:rPr>
          <w:rFonts w:ascii="Arial" w:eastAsia="Arial" w:hAnsi="Arial" w:cs="Arial"/>
          <w:spacing w:val="-8"/>
          <w:sz w:val="23"/>
          <w:szCs w:val="23"/>
        </w:rPr>
        <w:t>05</w:t>
      </w:r>
      <w:r>
        <w:rPr>
          <w:rFonts w:ascii="Arial" w:eastAsia="Arial" w:hAnsi="Arial" w:cs="Arial"/>
          <w:spacing w:val="-7"/>
          <w:sz w:val="23"/>
          <w:szCs w:val="23"/>
        </w:rPr>
        <w:t>(c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IT</w:t>
      </w:r>
      <w:r>
        <w:rPr>
          <w:rFonts w:ascii="Arial" w:eastAsia="Arial" w:hAnsi="Arial" w:cs="Arial"/>
          <w:spacing w:val="-7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pl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en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eg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8"/>
          <w:sz w:val="23"/>
          <w:szCs w:val="23"/>
        </w:rPr>
        <w:t>la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6" w:line="240" w:lineRule="exact"/>
        <w:rPr>
          <w:sz w:val="24"/>
          <w:szCs w:val="24"/>
        </w:rPr>
      </w:pPr>
    </w:p>
    <w:p w:rsidR="00713256" w:rsidRDefault="006E5CA4">
      <w:pPr>
        <w:spacing w:line="224" w:lineRule="auto"/>
        <w:ind w:left="1813" w:right="112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8"/>
          <w:sz w:val="23"/>
          <w:szCs w:val="23"/>
        </w:rPr>
        <w:t>2</w:t>
      </w:r>
      <w:r>
        <w:rPr>
          <w:rFonts w:ascii="Arial" w:eastAsia="Arial" w:hAnsi="Arial" w:cs="Arial"/>
          <w:spacing w:val="-6"/>
          <w:sz w:val="23"/>
          <w:szCs w:val="23"/>
        </w:rPr>
        <w:t>.</w:t>
      </w:r>
      <w:r>
        <w:rPr>
          <w:rFonts w:ascii="Arial" w:eastAsia="Arial" w:hAnsi="Arial" w:cs="Arial"/>
          <w:spacing w:val="-8"/>
          <w:sz w:val="23"/>
          <w:szCs w:val="23"/>
        </w:rPr>
        <w:t>8</w:t>
      </w:r>
      <w:r>
        <w:rPr>
          <w:rFonts w:ascii="Arial" w:eastAsia="Arial" w:hAnsi="Arial" w:cs="Arial"/>
          <w:spacing w:val="-7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 xml:space="preserve">1  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Di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sc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lo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15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ck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ng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x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p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d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tio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2</w:t>
      </w:r>
      <w:r>
        <w:rPr>
          <w:rFonts w:ascii="Arial" w:eastAsia="Arial" w:hAnsi="Arial" w:cs="Arial"/>
          <w:spacing w:val="-6"/>
          <w:sz w:val="23"/>
          <w:szCs w:val="23"/>
        </w:rPr>
        <w:t>.</w:t>
      </w:r>
      <w:r>
        <w:rPr>
          <w:rFonts w:ascii="Arial" w:eastAsia="Arial" w:hAnsi="Arial" w:cs="Arial"/>
          <w:spacing w:val="-7"/>
          <w:sz w:val="23"/>
          <w:szCs w:val="23"/>
        </w:rPr>
        <w:t>8-</w:t>
      </w:r>
      <w:r>
        <w:rPr>
          <w:rFonts w:ascii="Arial" w:eastAsia="Arial" w:hAnsi="Arial" w:cs="Arial"/>
          <w:spacing w:val="-8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7"/>
          <w:sz w:val="23"/>
          <w:szCs w:val="23"/>
        </w:rPr>
        <w:t>Ass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8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ea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Di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lo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P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an</w:t>
      </w:r>
      <w:r>
        <w:rPr>
          <w:rFonts w:ascii="Arial" w:eastAsia="Arial" w:hAnsi="Arial" w:cs="Arial"/>
          <w:spacing w:val="-10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(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(i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(if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add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>e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(i</w:t>
      </w:r>
      <w:r>
        <w:rPr>
          <w:rFonts w:ascii="Arial" w:eastAsia="Arial" w:hAnsi="Arial" w:cs="Arial"/>
          <w:spacing w:val="-1"/>
          <w:sz w:val="23"/>
          <w:szCs w:val="23"/>
        </w:rPr>
        <w:t>ii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scri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P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(i</w:t>
      </w:r>
      <w:r>
        <w:rPr>
          <w:rFonts w:ascii="Arial" w:eastAsia="Arial" w:hAnsi="Arial" w:cs="Arial"/>
          <w:spacing w:val="-3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 (c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"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 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").</w:t>
      </w:r>
    </w:p>
    <w:p w:rsidR="00713256" w:rsidRDefault="00713256">
      <w:pPr>
        <w:spacing w:before="13" w:line="240" w:lineRule="exact"/>
        <w:rPr>
          <w:sz w:val="24"/>
          <w:szCs w:val="24"/>
        </w:rPr>
      </w:pPr>
    </w:p>
    <w:p w:rsidR="00713256" w:rsidRDefault="006E5CA4">
      <w:pPr>
        <w:spacing w:line="229" w:lineRule="auto"/>
        <w:ind w:left="1813" w:right="150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2</w:t>
      </w:r>
      <w:r>
        <w:rPr>
          <w:rFonts w:ascii="Arial" w:eastAsia="Arial" w:hAnsi="Arial" w:cs="Arial"/>
          <w:spacing w:val="-4"/>
          <w:sz w:val="23"/>
          <w:szCs w:val="23"/>
        </w:rPr>
        <w:t>.</w:t>
      </w:r>
      <w:r>
        <w:rPr>
          <w:rFonts w:ascii="Arial" w:eastAsia="Arial" w:hAnsi="Arial" w:cs="Arial"/>
          <w:spacing w:val="-6"/>
          <w:sz w:val="23"/>
          <w:szCs w:val="23"/>
        </w:rPr>
        <w:t>8</w:t>
      </w:r>
      <w:r>
        <w:rPr>
          <w:rFonts w:ascii="Arial" w:eastAsia="Arial" w:hAnsi="Arial" w:cs="Arial"/>
          <w:spacing w:val="-2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 xml:space="preserve">2 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x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p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Di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sc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l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k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in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g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Ass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ne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P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(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Co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Pa</w:t>
      </w:r>
      <w:r>
        <w:rPr>
          <w:rFonts w:ascii="Arial" w:eastAsia="Arial" w:hAnsi="Arial" w:cs="Arial"/>
          <w:spacing w:val="-7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H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al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Ca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(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x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id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2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-6"/>
          <w:sz w:val="23"/>
          <w:szCs w:val="23"/>
        </w:rPr>
        <w:t>8</w:t>
      </w:r>
      <w:r>
        <w:rPr>
          <w:rFonts w:ascii="Arial" w:eastAsia="Arial" w:hAnsi="Arial" w:cs="Arial"/>
          <w:spacing w:val="-3"/>
          <w:sz w:val="23"/>
          <w:szCs w:val="23"/>
        </w:rPr>
        <w:t>3</w:t>
      </w:r>
      <w:r>
        <w:rPr>
          <w:rFonts w:ascii="Arial" w:eastAsia="Arial" w:hAnsi="Arial" w:cs="Arial"/>
          <w:spacing w:val="-2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(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ua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6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j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5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di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du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p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(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</w:p>
    <w:p w:rsidR="00713256" w:rsidRDefault="006E5CA4">
      <w:pPr>
        <w:spacing w:before="3" w:line="240" w:lineRule="exact"/>
        <w:ind w:left="1813" w:right="7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di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po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ol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ndi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id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al'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h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al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h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(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6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z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(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</w:p>
    <w:p w:rsidR="00713256" w:rsidRDefault="006E5CA4">
      <w:pPr>
        <w:spacing w:before="2" w:line="240" w:lineRule="exact"/>
        <w:ind w:left="1813" w:right="52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no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di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li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pu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po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(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6"/>
          <w:sz w:val="23"/>
          <w:szCs w:val="23"/>
        </w:rPr>
        <w:t>in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ll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ge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(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ff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>l</w:t>
      </w:r>
    </w:p>
    <w:p w:rsidR="00713256" w:rsidRDefault="006E5CA4">
      <w:pPr>
        <w:spacing w:before="2" w:line="240" w:lineRule="exact"/>
        <w:ind w:left="1813" w:right="16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io</w:t>
      </w:r>
      <w:r>
        <w:rPr>
          <w:rFonts w:ascii="Arial" w:eastAsia="Arial" w:hAnsi="Arial" w:cs="Arial"/>
          <w:spacing w:val="-5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(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sc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;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(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x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un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da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</w:p>
    <w:p w:rsidR="00713256" w:rsidRDefault="006E5CA4">
      <w:pPr>
        <w:spacing w:line="240" w:lineRule="exact"/>
        <w:ind w:left="181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9" w:line="240" w:lineRule="exact"/>
        <w:rPr>
          <w:sz w:val="24"/>
          <w:szCs w:val="24"/>
        </w:rPr>
      </w:pPr>
    </w:p>
    <w:p w:rsidR="00713256" w:rsidRDefault="006E5CA4">
      <w:pPr>
        <w:spacing w:line="229" w:lineRule="auto"/>
        <w:ind w:left="1813" w:right="159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2</w:t>
      </w:r>
      <w:r>
        <w:rPr>
          <w:rFonts w:ascii="Arial" w:eastAsia="Arial" w:hAnsi="Arial" w:cs="Arial"/>
          <w:spacing w:val="-4"/>
          <w:sz w:val="23"/>
          <w:szCs w:val="23"/>
        </w:rPr>
        <w:t>.</w:t>
      </w:r>
      <w:r>
        <w:rPr>
          <w:rFonts w:ascii="Arial" w:eastAsia="Arial" w:hAnsi="Arial" w:cs="Arial"/>
          <w:spacing w:val="-6"/>
          <w:sz w:val="23"/>
          <w:szCs w:val="23"/>
        </w:rPr>
        <w:t>8</w:t>
      </w:r>
      <w:r>
        <w:rPr>
          <w:rFonts w:ascii="Arial" w:eastAsia="Arial" w:hAnsi="Arial" w:cs="Arial"/>
          <w:spacing w:val="-2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 xml:space="preserve">3  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Acc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ou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z w:val="23"/>
          <w:szCs w:val="23"/>
          <w:u w:val="single" w:color="000000"/>
        </w:rPr>
        <w:t>g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 xml:space="preserve"> Di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l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h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ou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g</w:t>
      </w:r>
      <w:r>
        <w:rPr>
          <w:rFonts w:ascii="Arial" w:eastAsia="Arial" w:hAnsi="Arial" w:cs="Arial"/>
          <w:sz w:val="23"/>
          <w:szCs w:val="23"/>
          <w:u w:val="single" w:color="000000"/>
        </w:rPr>
        <w:t>h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El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H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l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z w:val="23"/>
          <w:szCs w:val="23"/>
          <w:u w:val="single" w:color="000000"/>
        </w:rPr>
        <w:t>h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x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As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ain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H</w:t>
      </w:r>
      <w:r>
        <w:rPr>
          <w:rFonts w:ascii="Arial" w:eastAsia="Arial" w:hAnsi="Arial" w:cs="Arial"/>
          <w:spacing w:val="-3"/>
          <w:sz w:val="23"/>
          <w:szCs w:val="23"/>
        </w:rPr>
        <w:t>ea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6"/>
          <w:sz w:val="23"/>
          <w:szCs w:val="23"/>
        </w:rPr>
        <w:t>Re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eh</w:t>
      </w:r>
      <w:r>
        <w:rPr>
          <w:rFonts w:ascii="Arial" w:eastAsia="Arial" w:hAnsi="Arial" w:cs="Arial"/>
          <w:spacing w:val="-6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(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B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As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ia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k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la</w:t>
      </w:r>
      <w:r>
        <w:rPr>
          <w:rFonts w:ascii="Arial" w:eastAsia="Arial" w:hAnsi="Arial" w:cs="Arial"/>
          <w:spacing w:val="-6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 m</w:t>
      </w:r>
      <w:r>
        <w:rPr>
          <w:rFonts w:ascii="Arial" w:eastAsia="Arial" w:hAnsi="Arial" w:cs="Arial"/>
          <w:spacing w:val="-6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6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tr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H</w:t>
      </w:r>
      <w:r>
        <w:rPr>
          <w:rFonts w:ascii="Arial" w:eastAsia="Arial" w:hAnsi="Arial" w:cs="Arial"/>
          <w:spacing w:val="-3"/>
          <w:sz w:val="23"/>
          <w:szCs w:val="23"/>
        </w:rPr>
        <w:t>ea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al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Ca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pe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6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pl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ab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ff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da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S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pacing w:val="-6"/>
          <w:sz w:val="23"/>
          <w:szCs w:val="23"/>
        </w:rPr>
        <w:t>3</w:t>
      </w:r>
      <w:r>
        <w:rPr>
          <w:rFonts w:ascii="Arial" w:eastAsia="Arial" w:hAnsi="Arial" w:cs="Arial"/>
          <w:spacing w:val="-3"/>
          <w:sz w:val="23"/>
          <w:szCs w:val="23"/>
        </w:rPr>
        <w:t>40</w:t>
      </w:r>
      <w:r>
        <w:rPr>
          <w:rFonts w:ascii="Arial" w:eastAsia="Arial" w:hAnsi="Arial" w:cs="Arial"/>
          <w:spacing w:val="-6"/>
          <w:sz w:val="23"/>
          <w:szCs w:val="23"/>
        </w:rPr>
        <w:t>5</w:t>
      </w:r>
      <w:r>
        <w:rPr>
          <w:rFonts w:ascii="Arial" w:eastAsia="Arial" w:hAnsi="Arial" w:cs="Arial"/>
          <w:spacing w:val="-5"/>
          <w:sz w:val="23"/>
          <w:szCs w:val="23"/>
        </w:rPr>
        <w:t>(c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4"/>
          <w:sz w:val="23"/>
          <w:szCs w:val="23"/>
        </w:rPr>
        <w:t>IT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i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g</w:t>
      </w:r>
      <w:r>
        <w:rPr>
          <w:rFonts w:ascii="Arial" w:eastAsia="Arial" w:hAnsi="Arial" w:cs="Arial"/>
          <w:spacing w:val="-3"/>
          <w:sz w:val="23"/>
          <w:szCs w:val="23"/>
        </w:rPr>
        <w:t>ul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14" w:line="240" w:lineRule="exact"/>
        <w:rPr>
          <w:sz w:val="24"/>
          <w:szCs w:val="24"/>
        </w:rPr>
      </w:pPr>
    </w:p>
    <w:p w:rsidR="00713256" w:rsidRDefault="006E5CA4">
      <w:pPr>
        <w:spacing w:line="229" w:lineRule="auto"/>
        <w:ind w:left="1813" w:right="109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2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9    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v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ailabili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z w:val="23"/>
          <w:szCs w:val="23"/>
          <w:u w:val="single" w:color="000000"/>
        </w:rPr>
        <w:t>y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 xml:space="preserve"> Bo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k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an</w:t>
      </w:r>
      <w:r>
        <w:rPr>
          <w:rFonts w:ascii="Arial" w:eastAsia="Arial" w:hAnsi="Arial" w:cs="Arial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Re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g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k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ks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ela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 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 xml:space="preserve">te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Co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pacing w:val="-1"/>
          <w:sz w:val="23"/>
          <w:szCs w:val="23"/>
        </w:rPr>
        <w:t>abl</w:t>
      </w:r>
      <w:r>
        <w:rPr>
          <w:rFonts w:ascii="Arial" w:eastAsia="Arial" w:hAnsi="Arial" w:cs="Arial"/>
          <w:sz w:val="23"/>
          <w:szCs w:val="23"/>
        </w:rPr>
        <w:t>e to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anne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4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plian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th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IPAA R</w:t>
      </w:r>
      <w:r>
        <w:rPr>
          <w:rFonts w:ascii="Arial" w:eastAsia="Arial" w:hAnsi="Arial" w:cs="Arial"/>
          <w:spacing w:val="-1"/>
          <w:sz w:val="23"/>
          <w:szCs w:val="23"/>
        </w:rPr>
        <w:t>ule</w:t>
      </w:r>
      <w:r>
        <w:rPr>
          <w:rFonts w:ascii="Arial" w:eastAsia="Arial" w:hAnsi="Arial" w:cs="Arial"/>
          <w:sz w:val="23"/>
          <w:szCs w:val="23"/>
        </w:rPr>
        <w:t>s.</w:t>
      </w:r>
    </w:p>
    <w:p w:rsidR="00713256" w:rsidRDefault="00713256">
      <w:pPr>
        <w:spacing w:before="14" w:line="240" w:lineRule="exact"/>
        <w:rPr>
          <w:sz w:val="24"/>
          <w:szCs w:val="24"/>
        </w:rPr>
      </w:pPr>
    </w:p>
    <w:p w:rsidR="00713256" w:rsidRDefault="006E5CA4">
      <w:pPr>
        <w:spacing w:line="229" w:lineRule="auto"/>
        <w:ind w:left="1813" w:right="389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0  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Ca</w:t>
      </w:r>
      <w:r>
        <w:rPr>
          <w:rFonts w:ascii="Arial" w:eastAsia="Arial" w:hAnsi="Arial" w:cs="Arial"/>
          <w:sz w:val="23"/>
          <w:szCs w:val="23"/>
          <w:u w:val="single" w:color="000000"/>
        </w:rPr>
        <w:t>rry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Co</w:t>
      </w:r>
      <w:r>
        <w:rPr>
          <w:rFonts w:ascii="Arial" w:eastAsia="Arial" w:hAnsi="Arial" w:cs="Arial"/>
          <w:sz w:val="23"/>
          <w:szCs w:val="23"/>
          <w:u w:val="single" w:color="000000"/>
        </w:rPr>
        <w:t>v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d E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3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y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'</w:t>
      </w:r>
      <w:r>
        <w:rPr>
          <w:rFonts w:ascii="Arial" w:eastAsia="Arial" w:hAnsi="Arial" w:cs="Arial"/>
          <w:sz w:val="23"/>
          <w:szCs w:val="23"/>
          <w:u w:val="single" w:color="000000"/>
        </w:rPr>
        <w:t>s O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bl</w:t>
      </w:r>
      <w:r>
        <w:rPr>
          <w:rFonts w:ascii="Arial" w:eastAsia="Arial" w:hAnsi="Arial" w:cs="Arial"/>
          <w:spacing w:val="1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ga</w:t>
      </w:r>
      <w:r>
        <w:rPr>
          <w:rFonts w:ascii="Arial" w:eastAsia="Arial" w:hAnsi="Arial" w:cs="Arial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ion</w:t>
      </w:r>
      <w:r>
        <w:rPr>
          <w:rFonts w:ascii="Arial" w:eastAsia="Arial" w:hAnsi="Arial" w:cs="Arial"/>
          <w:sz w:val="23"/>
          <w:szCs w:val="23"/>
          <w:u w:val="single" w:color="000000"/>
        </w:rPr>
        <w:t>s.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 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 xml:space="preserve">te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to 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rry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obl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ga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Pr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Ru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te 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th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1"/>
          <w:sz w:val="23"/>
          <w:szCs w:val="23"/>
        </w:rPr>
        <w:t>equi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Pr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Rul</w:t>
      </w:r>
      <w:r>
        <w:rPr>
          <w:rFonts w:ascii="Arial" w:eastAsia="Arial" w:hAnsi="Arial" w:cs="Arial"/>
          <w:sz w:val="23"/>
          <w:szCs w:val="23"/>
        </w:rPr>
        <w:t>e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obliga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14" w:line="240" w:lineRule="exact"/>
        <w:rPr>
          <w:sz w:val="24"/>
          <w:szCs w:val="24"/>
        </w:rPr>
      </w:pPr>
    </w:p>
    <w:p w:rsidR="00713256" w:rsidRDefault="006E5CA4">
      <w:pPr>
        <w:spacing w:line="229" w:lineRule="auto"/>
        <w:ind w:left="1093" w:right="334" w:hanging="720"/>
        <w:rPr>
          <w:rFonts w:ascii="Arial" w:eastAsia="Arial" w:hAnsi="Arial" w:cs="Arial"/>
          <w:sz w:val="23"/>
          <w:szCs w:val="23"/>
        </w:rPr>
        <w:sectPr w:rsidR="00713256">
          <w:footerReference w:type="default" r:id="rId8"/>
          <w:pgSz w:w="12220" w:h="15900"/>
          <w:pgMar w:top="1480" w:right="1380" w:bottom="280" w:left="1720" w:header="0" w:footer="910" w:gutter="0"/>
          <w:pgNumType w:start="5"/>
          <w:cols w:space="720"/>
        </w:sectPr>
      </w:pPr>
      <w:r>
        <w:rPr>
          <w:rFonts w:ascii="Arial" w:eastAsia="Arial" w:hAnsi="Arial" w:cs="Arial"/>
          <w:spacing w:val="-6"/>
          <w:sz w:val="23"/>
          <w:szCs w:val="23"/>
        </w:rPr>
        <w:t>2</w:t>
      </w:r>
      <w:r>
        <w:rPr>
          <w:rFonts w:ascii="Arial" w:eastAsia="Arial" w:hAnsi="Arial" w:cs="Arial"/>
          <w:spacing w:val="-4"/>
          <w:sz w:val="23"/>
          <w:szCs w:val="23"/>
        </w:rPr>
        <w:t>.</w:t>
      </w: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1   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q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ion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ai</w:t>
      </w:r>
      <w:r>
        <w:rPr>
          <w:rFonts w:ascii="Arial" w:eastAsia="Arial" w:hAnsi="Arial" w:cs="Arial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P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H</w:t>
      </w:r>
      <w:r>
        <w:rPr>
          <w:rFonts w:ascii="Arial" w:eastAsia="Arial" w:hAnsi="Arial" w:cs="Arial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l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H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ea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l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z w:val="23"/>
          <w:szCs w:val="23"/>
          <w:u w:val="single" w:color="000000"/>
        </w:rPr>
        <w:t>h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P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l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Up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6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q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As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ia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pl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equ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di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ua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in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di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ia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ea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la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lo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p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t</w:t>
      </w:r>
    </w:p>
    <w:p w:rsidR="00713256" w:rsidRDefault="006E5CA4">
      <w:pPr>
        <w:spacing w:before="83" w:line="240" w:lineRule="exact"/>
        <w:ind w:left="1433" w:right="9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5"/>
          <w:sz w:val="23"/>
          <w:szCs w:val="23"/>
        </w:rPr>
        <w:lastRenderedPageBreak/>
        <w:t>P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pe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qu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pe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ol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hi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6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po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5"/>
          <w:sz w:val="23"/>
          <w:szCs w:val="23"/>
        </w:rPr>
        <w:t>k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ull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8" w:line="240" w:lineRule="exact"/>
        <w:rPr>
          <w:sz w:val="24"/>
          <w:szCs w:val="24"/>
        </w:rPr>
      </w:pPr>
    </w:p>
    <w:p w:rsidR="00713256" w:rsidRDefault="006E5CA4">
      <w:pPr>
        <w:spacing w:line="240" w:lineRule="exact"/>
        <w:ind w:left="1433" w:right="226" w:hanging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2   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>Pr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ohibi</w:t>
      </w:r>
      <w:r>
        <w:rPr>
          <w:rFonts w:ascii="Arial" w:eastAsia="Arial" w:hAnsi="Arial" w:cs="Arial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1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n S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1"/>
          <w:sz w:val="23"/>
          <w:szCs w:val="23"/>
          <w:u w:val="single" w:color="000000"/>
        </w:rPr>
        <w:t>l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3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P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H</w:t>
      </w:r>
      <w:r>
        <w:rPr>
          <w:rFonts w:ascii="Arial" w:eastAsia="Arial" w:hAnsi="Arial" w:cs="Arial"/>
          <w:sz w:val="23"/>
          <w:szCs w:val="23"/>
          <w:u w:val="single" w:color="000000"/>
        </w:rPr>
        <w:t>I.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te s</w:t>
      </w:r>
      <w:r>
        <w:rPr>
          <w:rFonts w:ascii="Arial" w:eastAsia="Arial" w:hAnsi="Arial" w:cs="Arial"/>
          <w:spacing w:val="-1"/>
          <w:sz w:val="23"/>
          <w:szCs w:val="23"/>
        </w:rPr>
        <w:t>hal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une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ng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ndi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idu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z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ob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pacing w:val="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scr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 xml:space="preserve">5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</w:p>
    <w:p w:rsidR="00713256" w:rsidRDefault="006E5CA4">
      <w:pPr>
        <w:spacing w:line="240" w:lineRule="exact"/>
        <w:ind w:left="143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164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502</w:t>
      </w:r>
      <w:r>
        <w:rPr>
          <w:rFonts w:ascii="Arial" w:eastAsia="Arial" w:hAnsi="Arial" w:cs="Arial"/>
          <w:spacing w:val="2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)(</w:t>
      </w:r>
      <w:r>
        <w:rPr>
          <w:rFonts w:ascii="Arial" w:eastAsia="Arial" w:hAnsi="Arial" w:cs="Arial"/>
          <w:spacing w:val="-1"/>
          <w:sz w:val="23"/>
          <w:szCs w:val="23"/>
        </w:rPr>
        <w:t>5</w:t>
      </w:r>
      <w:r>
        <w:rPr>
          <w:rFonts w:ascii="Arial" w:eastAsia="Arial" w:hAnsi="Arial" w:cs="Arial"/>
          <w:sz w:val="23"/>
          <w:szCs w:val="23"/>
        </w:rPr>
        <w:t>)(i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)(B)(2)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pplie</w:t>
      </w:r>
      <w:r>
        <w:rPr>
          <w:rFonts w:ascii="Arial" w:eastAsia="Arial" w:hAnsi="Arial" w:cs="Arial"/>
          <w:sz w:val="23"/>
          <w:szCs w:val="23"/>
        </w:rPr>
        <w:t>s.</w:t>
      </w:r>
    </w:p>
    <w:p w:rsidR="00713256" w:rsidRDefault="00713256">
      <w:pPr>
        <w:spacing w:line="200" w:lineRule="exact"/>
      </w:pPr>
    </w:p>
    <w:p w:rsidR="00713256" w:rsidRDefault="00713256">
      <w:pPr>
        <w:spacing w:before="14" w:line="280" w:lineRule="exact"/>
        <w:rPr>
          <w:sz w:val="28"/>
          <w:szCs w:val="28"/>
        </w:rPr>
      </w:pPr>
    </w:p>
    <w:p w:rsidR="00713256" w:rsidRDefault="006E5CA4">
      <w:pPr>
        <w:spacing w:line="240" w:lineRule="exact"/>
        <w:ind w:left="1433" w:right="62" w:hanging="64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2</w:t>
      </w:r>
      <w:r>
        <w:rPr>
          <w:rFonts w:ascii="Arial" w:eastAsia="Arial" w:hAnsi="Arial" w:cs="Arial"/>
          <w:spacing w:val="-4"/>
          <w:sz w:val="23"/>
          <w:szCs w:val="23"/>
        </w:rPr>
        <w:t>.</w:t>
      </w:r>
      <w:r>
        <w:rPr>
          <w:rFonts w:ascii="Arial" w:eastAsia="Arial" w:hAnsi="Arial" w:cs="Arial"/>
          <w:spacing w:val="-3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3 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l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P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H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x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Ass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ei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le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on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7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As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ia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al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:</w:t>
      </w:r>
    </w:p>
    <w:p w:rsidR="00713256" w:rsidRDefault="00713256">
      <w:pPr>
        <w:spacing w:before="10" w:line="240" w:lineRule="exact"/>
        <w:rPr>
          <w:sz w:val="24"/>
          <w:szCs w:val="24"/>
        </w:rPr>
      </w:pPr>
    </w:p>
    <w:p w:rsidR="00713256" w:rsidRDefault="006E5CA4">
      <w:pPr>
        <w:spacing w:line="229" w:lineRule="auto"/>
        <w:ind w:left="2153" w:right="266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13</w:t>
      </w:r>
      <w:r>
        <w:rPr>
          <w:rFonts w:ascii="Arial" w:eastAsia="Arial" w:hAnsi="Arial" w:cs="Arial"/>
          <w:sz w:val="23"/>
          <w:szCs w:val="23"/>
        </w:rPr>
        <w:t>-1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ini</w:t>
      </w:r>
      <w:r>
        <w:rPr>
          <w:rFonts w:ascii="Arial" w:eastAsia="Arial" w:hAnsi="Arial" w:cs="Arial"/>
          <w:sz w:val="23"/>
          <w:szCs w:val="23"/>
        </w:rPr>
        <w:t>str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hni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gua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 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pp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op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iali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eg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ail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bi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E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oni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th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poli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 xml:space="preserve">s,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edu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ts,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dan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th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appli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ab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1"/>
          <w:sz w:val="23"/>
          <w:szCs w:val="23"/>
        </w:rPr>
        <w:t>equi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rity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Rule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13" w:line="240" w:lineRule="exact"/>
        <w:rPr>
          <w:sz w:val="24"/>
          <w:szCs w:val="24"/>
        </w:rPr>
      </w:pPr>
    </w:p>
    <w:p w:rsidR="00713256" w:rsidRDefault="006E5CA4">
      <w:pPr>
        <w:spacing w:line="229" w:lineRule="auto"/>
        <w:ind w:left="2153" w:right="177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13</w:t>
      </w:r>
      <w:r>
        <w:rPr>
          <w:rFonts w:ascii="Arial" w:eastAsia="Arial" w:hAnsi="Arial" w:cs="Arial"/>
          <w:sz w:val="23"/>
          <w:szCs w:val="23"/>
        </w:rPr>
        <w:t>-2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ub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 tr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ctr</w:t>
      </w:r>
      <w:r>
        <w:rPr>
          <w:rFonts w:ascii="Arial" w:eastAsia="Arial" w:hAnsi="Arial" w:cs="Arial"/>
          <w:spacing w:val="-1"/>
          <w:sz w:val="23"/>
          <w:szCs w:val="23"/>
        </w:rPr>
        <w:t>oni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behal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 xml:space="preserve">te </w:t>
      </w:r>
      <w:r>
        <w:rPr>
          <w:rFonts w:ascii="Arial" w:eastAsia="Arial" w:hAnsi="Arial" w:cs="Arial"/>
          <w:spacing w:val="-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rity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ctr</w:t>
      </w:r>
      <w:r>
        <w:rPr>
          <w:rFonts w:ascii="Arial" w:eastAsia="Arial" w:hAnsi="Arial" w:cs="Arial"/>
          <w:spacing w:val="-1"/>
          <w:sz w:val="23"/>
          <w:szCs w:val="23"/>
        </w:rPr>
        <w:t>oni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th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ab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egua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edu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 r</w:t>
      </w:r>
      <w:r>
        <w:rPr>
          <w:rFonts w:ascii="Arial" w:eastAsia="Arial" w:hAnsi="Arial" w:cs="Arial"/>
          <w:spacing w:val="-1"/>
          <w:sz w:val="23"/>
          <w:szCs w:val="23"/>
        </w:rPr>
        <w:t>equi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rity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17" w:line="240" w:lineRule="exact"/>
        <w:rPr>
          <w:sz w:val="24"/>
          <w:szCs w:val="24"/>
        </w:rPr>
      </w:pPr>
    </w:p>
    <w:p w:rsidR="00713256" w:rsidRDefault="006E5CA4">
      <w:pPr>
        <w:spacing w:line="240" w:lineRule="exact"/>
        <w:ind w:left="2153" w:right="419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13</w:t>
      </w:r>
      <w:r>
        <w:rPr>
          <w:rFonts w:ascii="Arial" w:eastAsia="Arial" w:hAnsi="Arial" w:cs="Arial"/>
          <w:sz w:val="23"/>
          <w:szCs w:val="23"/>
        </w:rPr>
        <w:t>-3 As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ull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scri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>5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rity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ch 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lu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P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I.</w:t>
      </w:r>
    </w:p>
    <w:p w:rsidR="00713256" w:rsidRDefault="00713256">
      <w:pPr>
        <w:spacing w:before="13" w:line="240" w:lineRule="exact"/>
        <w:rPr>
          <w:sz w:val="24"/>
          <w:szCs w:val="24"/>
        </w:rPr>
      </w:pPr>
    </w:p>
    <w:p w:rsidR="00713256" w:rsidRDefault="006E5CA4">
      <w:pPr>
        <w:tabs>
          <w:tab w:val="left" w:pos="700"/>
        </w:tabs>
        <w:spacing w:line="260" w:lineRule="exact"/>
        <w:ind w:left="713" w:right="107" w:hanging="61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  <w:u w:val="single" w:color="000000"/>
        </w:rPr>
        <w:t>P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5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>tt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an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Di</w:t>
      </w:r>
      <w:r>
        <w:rPr>
          <w:rFonts w:ascii="Arial" w:eastAsia="Arial" w:hAnsi="Arial" w:cs="Arial"/>
          <w:sz w:val="23"/>
          <w:szCs w:val="23"/>
          <w:u w:val="single" w:color="000000"/>
        </w:rPr>
        <w:t>sc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lo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  <w:u w:val="single" w:color="000000"/>
        </w:rPr>
        <w:t>b</w:t>
      </w:r>
      <w:r>
        <w:rPr>
          <w:rFonts w:ascii="Arial" w:eastAsia="Arial" w:hAnsi="Arial" w:cs="Arial"/>
          <w:sz w:val="23"/>
          <w:szCs w:val="23"/>
          <w:u w:val="single" w:color="000000"/>
        </w:rPr>
        <w:t>y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>B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ine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ss </w:t>
      </w:r>
      <w:r>
        <w:rPr>
          <w:rFonts w:ascii="Arial" w:eastAsia="Arial" w:hAnsi="Arial" w:cs="Arial"/>
          <w:spacing w:val="2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z w:val="23"/>
          <w:szCs w:val="23"/>
          <w:u w:val="single" w:color="000000"/>
        </w:rPr>
        <w:t>ss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ia</w:t>
      </w:r>
      <w:r>
        <w:rPr>
          <w:rFonts w:ascii="Arial" w:eastAsia="Arial" w:hAnsi="Arial" w:cs="Arial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x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:</w:t>
      </w:r>
    </w:p>
    <w:p w:rsidR="00713256" w:rsidRDefault="00713256">
      <w:pPr>
        <w:spacing w:before="11" w:line="220" w:lineRule="exact"/>
        <w:rPr>
          <w:sz w:val="22"/>
          <w:szCs w:val="22"/>
        </w:rPr>
      </w:pPr>
    </w:p>
    <w:p w:rsidR="00713256" w:rsidRDefault="006E5CA4">
      <w:pPr>
        <w:ind w:left="78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 xml:space="preserve">.1   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z w:val="23"/>
          <w:szCs w:val="23"/>
          <w:u w:val="single" w:color="000000"/>
        </w:rPr>
        <w:t>se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>sc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l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z w:val="23"/>
          <w:szCs w:val="23"/>
          <w:u w:val="single" w:color="000000"/>
        </w:rPr>
        <w:t>re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B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ine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z w:val="23"/>
          <w:szCs w:val="23"/>
          <w:u w:val="single" w:color="000000"/>
        </w:rPr>
        <w:t>ss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z w:val="23"/>
          <w:szCs w:val="23"/>
          <w:u w:val="single" w:color="000000"/>
        </w:rPr>
        <w:t>te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v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</w:p>
    <w:p w:rsidR="00713256" w:rsidRDefault="006E5CA4">
      <w:pPr>
        <w:spacing w:before="3" w:line="240" w:lineRule="exact"/>
        <w:ind w:left="1433" w:right="15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se P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beh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</w:p>
    <w:p w:rsidR="00713256" w:rsidRDefault="006E5CA4">
      <w:pPr>
        <w:spacing w:line="240" w:lineRule="exact"/>
        <w:ind w:left="143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A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s.</w:t>
      </w:r>
    </w:p>
    <w:p w:rsidR="00713256" w:rsidRDefault="00713256">
      <w:pPr>
        <w:spacing w:before="17" w:line="220" w:lineRule="exact"/>
        <w:rPr>
          <w:sz w:val="22"/>
          <w:szCs w:val="22"/>
        </w:rPr>
      </w:pPr>
    </w:p>
    <w:p w:rsidR="00713256" w:rsidRDefault="006E5CA4">
      <w:pPr>
        <w:ind w:left="78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 xml:space="preserve">.2   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>B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ine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z w:val="23"/>
          <w:szCs w:val="23"/>
          <w:u w:val="single" w:color="000000"/>
        </w:rPr>
        <w:t>ss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e'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 xml:space="preserve"> M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anag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2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 xml:space="preserve"> a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d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Ad</w:t>
      </w:r>
      <w:r>
        <w:rPr>
          <w:rFonts w:ascii="Arial" w:eastAsia="Arial" w:hAnsi="Arial" w:cs="Arial"/>
          <w:spacing w:val="2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in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z w:val="23"/>
          <w:szCs w:val="23"/>
          <w:u w:val="single" w:color="000000"/>
        </w:rPr>
        <w:t>tr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</w:p>
    <w:p w:rsidR="00713256" w:rsidRDefault="006E5CA4">
      <w:pPr>
        <w:spacing w:before="3" w:line="240" w:lineRule="exact"/>
        <w:ind w:left="1433" w:right="54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op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nag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 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 xml:space="preserve">te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rry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s</w:t>
      </w:r>
    </w:p>
    <w:p w:rsidR="00713256" w:rsidRDefault="006E5CA4">
      <w:pPr>
        <w:spacing w:line="240" w:lineRule="exact"/>
        <w:ind w:left="143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ib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s.</w:t>
      </w:r>
    </w:p>
    <w:p w:rsidR="00713256" w:rsidRDefault="00713256">
      <w:pPr>
        <w:spacing w:line="240" w:lineRule="exact"/>
        <w:rPr>
          <w:sz w:val="24"/>
          <w:szCs w:val="24"/>
        </w:rPr>
      </w:pPr>
    </w:p>
    <w:p w:rsidR="00713256" w:rsidRDefault="006E5CA4">
      <w:pPr>
        <w:ind w:left="78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3</w:t>
      </w:r>
      <w:r>
        <w:rPr>
          <w:rFonts w:ascii="Arial" w:eastAsia="Arial" w:hAnsi="Arial" w:cs="Arial"/>
          <w:spacing w:val="-4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3    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Di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l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B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Ass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'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ag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in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on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</w:p>
    <w:p w:rsidR="00713256" w:rsidRDefault="006E5CA4">
      <w:pPr>
        <w:spacing w:before="4" w:line="240" w:lineRule="exact"/>
        <w:ind w:left="1433" w:right="53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5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 P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anage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ini</w:t>
      </w:r>
      <w:r>
        <w:rPr>
          <w:rFonts w:ascii="Arial" w:eastAsia="Arial" w:hAnsi="Arial" w:cs="Arial"/>
          <w:sz w:val="23"/>
          <w:szCs w:val="23"/>
        </w:rPr>
        <w:t>str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 xml:space="preserve">te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rry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ib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Requi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By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r</w:t>
      </w:r>
    </w:p>
    <w:p w:rsidR="00713256" w:rsidRDefault="006E5CA4">
      <w:pPr>
        <w:spacing w:line="240" w:lineRule="exact"/>
        <w:ind w:left="1433" w:right="130"/>
        <w:rPr>
          <w:rFonts w:ascii="Arial" w:eastAsia="Arial" w:hAnsi="Arial" w:cs="Arial"/>
          <w:sz w:val="23"/>
          <w:szCs w:val="23"/>
        </w:rPr>
        <w:sectPr w:rsidR="00713256">
          <w:pgSz w:w="12220" w:h="15900"/>
          <w:pgMar w:top="1140" w:right="1380" w:bottom="280" w:left="1380" w:header="0" w:footer="910" w:gutter="0"/>
          <w:cols w:space="720"/>
        </w:sectPr>
      </w:pP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 xml:space="preserve">te </w:t>
      </w:r>
      <w:r>
        <w:rPr>
          <w:rFonts w:ascii="Arial" w:eastAsia="Arial" w:hAnsi="Arial" w:cs="Arial"/>
          <w:spacing w:val="-1"/>
          <w:sz w:val="23"/>
          <w:szCs w:val="23"/>
        </w:rPr>
        <w:t>ob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ab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to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z w:val="23"/>
          <w:szCs w:val="23"/>
        </w:rPr>
        <w:t>m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hal</w:t>
      </w:r>
      <w:r>
        <w:rPr>
          <w:rFonts w:ascii="Arial" w:eastAsia="Arial" w:hAnsi="Arial" w:cs="Arial"/>
          <w:sz w:val="23"/>
          <w:szCs w:val="23"/>
        </w:rPr>
        <w:t>l 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n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Requi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to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 xml:space="preserve">te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ch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6E5CA4">
      <w:pPr>
        <w:spacing w:before="85" w:line="240" w:lineRule="exact"/>
        <w:ind w:left="1613" w:right="328" w:hanging="64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lastRenderedPageBreak/>
        <w:t>3</w:t>
      </w:r>
      <w:r>
        <w:rPr>
          <w:rFonts w:ascii="Arial" w:eastAsia="Arial" w:hAnsi="Arial" w:cs="Arial"/>
          <w:sz w:val="23"/>
          <w:szCs w:val="23"/>
        </w:rPr>
        <w:t xml:space="preserve">.4   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z w:val="23"/>
          <w:szCs w:val="23"/>
          <w:u w:val="single" w:color="000000"/>
        </w:rPr>
        <w:t>se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>sc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l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z w:val="23"/>
          <w:szCs w:val="23"/>
          <w:u w:val="single" w:color="000000"/>
        </w:rPr>
        <w:t>re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z w:val="23"/>
          <w:szCs w:val="23"/>
          <w:u w:val="single" w:color="000000"/>
        </w:rPr>
        <w:t>ta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g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g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eg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v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s.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q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As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ia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D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sc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-6"/>
          <w:sz w:val="23"/>
          <w:szCs w:val="23"/>
        </w:rPr>
        <w:t>g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eg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ea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pe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7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2" w:line="240" w:lineRule="exact"/>
        <w:rPr>
          <w:sz w:val="24"/>
          <w:szCs w:val="24"/>
        </w:rPr>
      </w:pPr>
    </w:p>
    <w:p w:rsidR="00713256" w:rsidRDefault="006E5CA4">
      <w:pPr>
        <w:tabs>
          <w:tab w:val="left" w:pos="880"/>
        </w:tabs>
        <w:spacing w:line="230" w:lineRule="auto"/>
        <w:ind w:left="893" w:right="75" w:hanging="79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4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P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ss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ibl</w:t>
      </w:r>
      <w:r>
        <w:rPr>
          <w:rFonts w:ascii="Arial" w:eastAsia="Arial" w:hAnsi="Arial" w:cs="Arial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38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Reque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37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b</w:t>
      </w:r>
      <w:r>
        <w:rPr>
          <w:rFonts w:ascii="Arial" w:eastAsia="Arial" w:hAnsi="Arial" w:cs="Arial"/>
          <w:sz w:val="23"/>
          <w:szCs w:val="23"/>
          <w:u w:val="single" w:color="000000"/>
        </w:rPr>
        <w:t>y</w:t>
      </w:r>
      <w:r>
        <w:rPr>
          <w:rFonts w:ascii="Arial" w:eastAsia="Arial" w:hAnsi="Arial" w:cs="Arial"/>
          <w:spacing w:val="37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Co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v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38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y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Ass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ia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no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Co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5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hal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eque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ine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Ass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ia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Di</w:t>
      </w:r>
      <w:r>
        <w:rPr>
          <w:rFonts w:ascii="Arial" w:eastAsia="Arial" w:hAnsi="Arial" w:cs="Arial"/>
          <w:spacing w:val="-5"/>
          <w:sz w:val="23"/>
          <w:szCs w:val="23"/>
        </w:rPr>
        <w:t>sc</w:t>
      </w:r>
      <w:r>
        <w:rPr>
          <w:rFonts w:ascii="Arial" w:eastAsia="Arial" w:hAnsi="Arial" w:cs="Arial"/>
          <w:spacing w:val="-6"/>
          <w:sz w:val="23"/>
          <w:szCs w:val="23"/>
        </w:rPr>
        <w:t>lo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 m</w:t>
      </w:r>
      <w:r>
        <w:rPr>
          <w:rFonts w:ascii="Arial" w:eastAsia="Arial" w:hAnsi="Arial" w:cs="Arial"/>
          <w:spacing w:val="-6"/>
          <w:sz w:val="23"/>
          <w:szCs w:val="23"/>
        </w:rPr>
        <w:t>anne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3"/>
          <w:sz w:val="23"/>
          <w:szCs w:val="23"/>
        </w:rPr>
        <w:t>w</w:t>
      </w:r>
      <w:r>
        <w:rPr>
          <w:rFonts w:ascii="Arial" w:eastAsia="Arial" w:hAnsi="Arial" w:cs="Arial"/>
          <w:spacing w:val="-8"/>
          <w:sz w:val="23"/>
          <w:szCs w:val="23"/>
        </w:rPr>
        <w:t>oul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p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0"/>
          <w:sz w:val="23"/>
          <w:szCs w:val="23"/>
        </w:rPr>
        <w:t>issi</w:t>
      </w:r>
      <w:r>
        <w:rPr>
          <w:rFonts w:ascii="Arial" w:eastAsia="Arial" w:hAnsi="Arial" w:cs="Arial"/>
          <w:spacing w:val="-11"/>
          <w:sz w:val="23"/>
          <w:szCs w:val="23"/>
        </w:rPr>
        <w:t>b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un</w:t>
      </w:r>
      <w:r>
        <w:rPr>
          <w:rFonts w:ascii="Arial" w:eastAsia="Arial" w:hAnsi="Arial" w:cs="Arial"/>
          <w:spacing w:val="-8"/>
          <w:sz w:val="23"/>
          <w:szCs w:val="23"/>
        </w:rPr>
        <w:t>d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P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8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don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xc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0"/>
          <w:sz w:val="23"/>
          <w:szCs w:val="23"/>
        </w:rPr>
        <w:t>B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in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As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Us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Dis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P</w:t>
      </w:r>
      <w:r>
        <w:rPr>
          <w:rFonts w:ascii="Arial" w:eastAsia="Arial" w:hAnsi="Arial" w:cs="Arial"/>
          <w:spacing w:val="-10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he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13"/>
          <w:sz w:val="23"/>
          <w:szCs w:val="23"/>
        </w:rPr>
        <w:t>w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pe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9"/>
          <w:sz w:val="23"/>
          <w:szCs w:val="23"/>
        </w:rPr>
        <w:t>tt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</w:t>
      </w:r>
      <w:r>
        <w:rPr>
          <w:rFonts w:ascii="Arial" w:eastAsia="Arial" w:hAnsi="Arial" w:cs="Arial"/>
          <w:spacing w:val="-11"/>
          <w:sz w:val="23"/>
          <w:szCs w:val="23"/>
        </w:rPr>
        <w:t>g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(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9"/>
          <w:sz w:val="23"/>
          <w:szCs w:val="23"/>
        </w:rPr>
        <w:t>.</w:t>
      </w:r>
      <w:r>
        <w:rPr>
          <w:rFonts w:ascii="Arial" w:eastAsia="Arial" w:hAnsi="Arial" w:cs="Arial"/>
          <w:spacing w:val="-11"/>
          <w:sz w:val="23"/>
          <w:szCs w:val="23"/>
        </w:rPr>
        <w:t>g</w:t>
      </w:r>
      <w:r>
        <w:rPr>
          <w:rFonts w:ascii="Arial" w:eastAsia="Arial" w:hAnsi="Arial" w:cs="Arial"/>
          <w:spacing w:val="-9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1"/>
          <w:sz w:val="23"/>
          <w:szCs w:val="23"/>
        </w:rPr>
        <w:t>da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11"/>
          <w:sz w:val="23"/>
          <w:szCs w:val="23"/>
        </w:rPr>
        <w:t>g</w:t>
      </w:r>
      <w:r>
        <w:rPr>
          <w:rFonts w:ascii="Arial" w:eastAsia="Arial" w:hAnsi="Arial" w:cs="Arial"/>
          <w:spacing w:val="-8"/>
          <w:sz w:val="23"/>
          <w:szCs w:val="23"/>
        </w:rPr>
        <w:t>g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ga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ana</w:t>
      </w:r>
      <w:r>
        <w:rPr>
          <w:rFonts w:ascii="Arial" w:eastAsia="Arial" w:hAnsi="Arial" w:cs="Arial"/>
          <w:spacing w:val="-8"/>
          <w:sz w:val="23"/>
          <w:szCs w:val="23"/>
        </w:rPr>
        <w:t>g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11"/>
          <w:sz w:val="23"/>
          <w:szCs w:val="23"/>
        </w:rPr>
        <w:t>d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>is</w:t>
      </w:r>
      <w:r>
        <w:rPr>
          <w:rFonts w:ascii="Arial" w:eastAsia="Arial" w:hAnsi="Arial" w:cs="Arial"/>
          <w:spacing w:val="-9"/>
          <w:sz w:val="23"/>
          <w:szCs w:val="23"/>
        </w:rPr>
        <w:t>tr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g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p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b</w:t>
      </w:r>
      <w:r>
        <w:rPr>
          <w:rFonts w:ascii="Arial" w:eastAsia="Arial" w:hAnsi="Arial" w:cs="Arial"/>
          <w:spacing w:val="-8"/>
          <w:sz w:val="23"/>
          <w:szCs w:val="23"/>
        </w:rPr>
        <w:t>il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B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0"/>
          <w:sz w:val="23"/>
          <w:szCs w:val="23"/>
        </w:rPr>
        <w:t>Ass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9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9" w:line="240" w:lineRule="exact"/>
        <w:rPr>
          <w:sz w:val="24"/>
          <w:szCs w:val="24"/>
        </w:rPr>
      </w:pPr>
    </w:p>
    <w:p w:rsidR="00713256" w:rsidRDefault="006E5CA4">
      <w:pPr>
        <w:spacing w:line="240" w:lineRule="exact"/>
        <w:ind w:left="17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8"/>
          <w:position w:val="-1"/>
          <w:sz w:val="23"/>
          <w:szCs w:val="23"/>
        </w:rPr>
        <w:t>5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.       </w:t>
      </w:r>
      <w:r>
        <w:rPr>
          <w:rFonts w:ascii="Arial" w:eastAsia="Arial" w:hAnsi="Arial" w:cs="Arial"/>
          <w:spacing w:val="2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8"/>
          <w:position w:val="-1"/>
          <w:sz w:val="23"/>
          <w:szCs w:val="23"/>
          <w:u w:val="single" w:color="000000"/>
        </w:rPr>
        <w:t>blig</w:t>
      </w:r>
      <w:r>
        <w:rPr>
          <w:rFonts w:ascii="Arial" w:eastAsia="Arial" w:hAnsi="Arial" w:cs="Arial"/>
          <w:spacing w:val="-11"/>
          <w:position w:val="-1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6"/>
          <w:position w:val="-1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8"/>
          <w:position w:val="-1"/>
          <w:sz w:val="23"/>
          <w:szCs w:val="23"/>
          <w:u w:val="single" w:color="000000"/>
        </w:rPr>
        <w:t>ion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16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1"/>
          <w:position w:val="-1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13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3"/>
          <w:szCs w:val="23"/>
          <w:u w:val="single" w:color="000000"/>
        </w:rPr>
        <w:t>Co</w:t>
      </w:r>
      <w:r>
        <w:rPr>
          <w:rFonts w:ascii="Arial" w:eastAsia="Arial" w:hAnsi="Arial" w:cs="Arial"/>
          <w:spacing w:val="-10"/>
          <w:position w:val="-1"/>
          <w:sz w:val="23"/>
          <w:szCs w:val="23"/>
          <w:u w:val="single" w:color="000000"/>
        </w:rPr>
        <w:t>v</w:t>
      </w:r>
      <w:r>
        <w:rPr>
          <w:rFonts w:ascii="Arial" w:eastAsia="Arial" w:hAnsi="Arial" w:cs="Arial"/>
          <w:spacing w:val="-8"/>
          <w:position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7"/>
          <w:position w:val="-1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8"/>
          <w:position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19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position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8"/>
          <w:position w:val="-1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6"/>
          <w:position w:val="-1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8"/>
          <w:position w:val="-1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6"/>
          <w:position w:val="-1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12"/>
          <w:position w:val="-1"/>
          <w:sz w:val="23"/>
          <w:szCs w:val="23"/>
          <w:u w:val="single" w:color="000000"/>
        </w:rPr>
        <w:t>y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>.</w:t>
      </w:r>
    </w:p>
    <w:p w:rsidR="00713256" w:rsidRDefault="00713256">
      <w:pPr>
        <w:spacing w:before="1" w:line="220" w:lineRule="exact"/>
        <w:rPr>
          <w:sz w:val="22"/>
          <w:szCs w:val="22"/>
        </w:rPr>
      </w:pPr>
    </w:p>
    <w:p w:rsidR="00713256" w:rsidRDefault="006E5CA4">
      <w:pPr>
        <w:spacing w:before="31"/>
        <w:ind w:left="89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8"/>
          <w:sz w:val="23"/>
          <w:szCs w:val="23"/>
        </w:rPr>
        <w:t>5</w:t>
      </w:r>
      <w:r>
        <w:rPr>
          <w:rFonts w:ascii="Arial" w:eastAsia="Arial" w:hAnsi="Arial" w:cs="Arial"/>
          <w:spacing w:val="-6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1    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No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1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17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B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in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1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ss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Co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ha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no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ine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Ass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</w:p>
    <w:p w:rsidR="00713256" w:rsidRDefault="006E5CA4">
      <w:pPr>
        <w:spacing w:before="3" w:line="240" w:lineRule="exact"/>
        <w:ind w:left="1613" w:right="48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(s)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e'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I.</w:t>
      </w:r>
    </w:p>
    <w:p w:rsidR="00713256" w:rsidRDefault="00713256">
      <w:pPr>
        <w:spacing w:before="14" w:line="240" w:lineRule="exact"/>
        <w:rPr>
          <w:sz w:val="24"/>
          <w:szCs w:val="24"/>
        </w:rPr>
      </w:pPr>
    </w:p>
    <w:p w:rsidR="00713256" w:rsidRDefault="006E5CA4">
      <w:pPr>
        <w:spacing w:line="232" w:lineRule="auto"/>
        <w:ind w:left="1613" w:right="92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8"/>
          <w:sz w:val="23"/>
          <w:szCs w:val="23"/>
        </w:rPr>
        <w:t>5</w:t>
      </w:r>
      <w:r>
        <w:rPr>
          <w:rFonts w:ascii="Arial" w:eastAsia="Arial" w:hAnsi="Arial" w:cs="Arial"/>
          <w:spacing w:val="-6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2    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Cha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ge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14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15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14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v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15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P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ss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io</w:t>
      </w:r>
      <w:r>
        <w:rPr>
          <w:rFonts w:ascii="Arial" w:eastAsia="Arial" w:hAnsi="Arial" w:cs="Arial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15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15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15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14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sc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lo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15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P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H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Co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h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no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B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As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>ci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1"/>
          <w:sz w:val="23"/>
          <w:szCs w:val="23"/>
        </w:rPr>
        <w:t>h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8"/>
          <w:sz w:val="23"/>
          <w:szCs w:val="23"/>
        </w:rPr>
        <w:t>g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2"/>
          <w:sz w:val="23"/>
          <w:szCs w:val="23"/>
        </w:rPr>
        <w:t>v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pe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0"/>
          <w:sz w:val="23"/>
          <w:szCs w:val="23"/>
        </w:rPr>
        <w:t>issi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9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8"/>
          <w:sz w:val="23"/>
          <w:szCs w:val="23"/>
        </w:rPr>
        <w:t>di</w:t>
      </w:r>
      <w:r>
        <w:rPr>
          <w:rFonts w:ascii="Arial" w:eastAsia="Arial" w:hAnsi="Arial" w:cs="Arial"/>
          <w:spacing w:val="-12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d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Di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lo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PH</w:t>
      </w:r>
      <w:r>
        <w:rPr>
          <w:rFonts w:ascii="Arial" w:eastAsia="Arial" w:hAnsi="Arial" w:cs="Arial"/>
          <w:spacing w:val="-9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11"/>
          <w:sz w:val="23"/>
          <w:szCs w:val="23"/>
        </w:rPr>
        <w:t>g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ff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B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10"/>
          <w:sz w:val="23"/>
          <w:szCs w:val="23"/>
        </w:rPr>
        <w:t>si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Us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0"/>
          <w:sz w:val="23"/>
          <w:szCs w:val="23"/>
        </w:rPr>
        <w:t>Dis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PH</w:t>
      </w:r>
      <w:r>
        <w:rPr>
          <w:rFonts w:ascii="Arial" w:eastAsia="Arial" w:hAnsi="Arial" w:cs="Arial"/>
          <w:spacing w:val="-9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15" w:line="240" w:lineRule="exact"/>
        <w:rPr>
          <w:sz w:val="24"/>
          <w:szCs w:val="24"/>
        </w:rPr>
      </w:pPr>
    </w:p>
    <w:p w:rsidR="00713256" w:rsidRDefault="006E5CA4">
      <w:pPr>
        <w:spacing w:line="232" w:lineRule="auto"/>
        <w:ind w:left="1613" w:right="445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1"/>
          <w:sz w:val="23"/>
          <w:szCs w:val="23"/>
        </w:rPr>
        <w:t>5</w:t>
      </w:r>
      <w:r>
        <w:rPr>
          <w:rFonts w:ascii="Arial" w:eastAsia="Arial" w:hAnsi="Arial" w:cs="Arial"/>
          <w:spacing w:val="-9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3     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>ic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18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1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h</w:t>
      </w:r>
      <w:r>
        <w:rPr>
          <w:rFonts w:ascii="Arial" w:eastAsia="Arial" w:hAnsi="Arial" w:cs="Arial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1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1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1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>Dis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>l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1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15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>PH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 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 xml:space="preserve">te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stric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 to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ch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ricti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e'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I.</w:t>
      </w:r>
    </w:p>
    <w:p w:rsidR="00713256" w:rsidRDefault="00713256">
      <w:pPr>
        <w:spacing w:before="8" w:line="240" w:lineRule="exact"/>
        <w:rPr>
          <w:sz w:val="24"/>
          <w:szCs w:val="24"/>
        </w:rPr>
      </w:pPr>
    </w:p>
    <w:p w:rsidR="00713256" w:rsidRDefault="006E5CA4">
      <w:pPr>
        <w:spacing w:line="240" w:lineRule="exact"/>
        <w:ind w:left="17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8"/>
          <w:position w:val="-1"/>
          <w:sz w:val="23"/>
          <w:szCs w:val="23"/>
        </w:rPr>
        <w:t>6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.       </w:t>
      </w:r>
      <w:r>
        <w:rPr>
          <w:rFonts w:ascii="Arial" w:eastAsia="Arial" w:hAnsi="Arial" w:cs="Arial"/>
          <w:spacing w:val="2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8"/>
          <w:position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7"/>
          <w:position w:val="-1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9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6"/>
          <w:position w:val="-1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15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6"/>
          <w:position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7"/>
          <w:position w:val="-1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2"/>
          <w:position w:val="-1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8"/>
          <w:position w:val="-1"/>
          <w:sz w:val="23"/>
          <w:szCs w:val="23"/>
          <w:u w:val="single" w:color="000000"/>
        </w:rPr>
        <w:t>ina</w:t>
      </w:r>
      <w:r>
        <w:rPr>
          <w:rFonts w:ascii="Arial" w:eastAsia="Arial" w:hAnsi="Arial" w:cs="Arial"/>
          <w:spacing w:val="-4"/>
          <w:position w:val="-1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6"/>
          <w:position w:val="-1"/>
          <w:sz w:val="23"/>
          <w:szCs w:val="23"/>
          <w:u w:val="single" w:color="000000"/>
        </w:rPr>
        <w:t>io</w:t>
      </w:r>
      <w:r>
        <w:rPr>
          <w:rFonts w:ascii="Arial" w:eastAsia="Arial" w:hAnsi="Arial" w:cs="Arial"/>
          <w:spacing w:val="-8"/>
          <w:position w:val="-1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>.</w:t>
      </w:r>
    </w:p>
    <w:p w:rsidR="00713256" w:rsidRDefault="00713256">
      <w:pPr>
        <w:spacing w:before="1" w:line="220" w:lineRule="exact"/>
        <w:rPr>
          <w:sz w:val="22"/>
          <w:szCs w:val="22"/>
        </w:rPr>
      </w:pPr>
    </w:p>
    <w:p w:rsidR="00713256" w:rsidRDefault="006E5CA4">
      <w:pPr>
        <w:spacing w:before="38" w:line="232" w:lineRule="auto"/>
        <w:ind w:left="1613" w:right="304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6</w:t>
      </w:r>
      <w:r>
        <w:rPr>
          <w:rFonts w:ascii="Arial" w:eastAsia="Arial" w:hAnsi="Arial" w:cs="Arial"/>
          <w:spacing w:val="-4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1     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g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k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da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g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igne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(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.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la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da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igna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P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ie</w:t>
      </w:r>
      <w:r>
        <w:rPr>
          <w:rFonts w:ascii="Arial" w:eastAsia="Arial" w:hAnsi="Arial" w:cs="Arial"/>
          <w:spacing w:val="-7"/>
          <w:sz w:val="23"/>
          <w:szCs w:val="23"/>
        </w:rPr>
        <w:t>s)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>w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ine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Ass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en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be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g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ee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igned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7"/>
          <w:sz w:val="23"/>
          <w:szCs w:val="23"/>
        </w:rPr>
        <w:t>P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ck</w:t>
      </w:r>
      <w:r>
        <w:rPr>
          <w:rFonts w:ascii="Arial" w:eastAsia="Arial" w:hAnsi="Arial" w:cs="Arial"/>
          <w:spacing w:val="-6"/>
          <w:sz w:val="23"/>
          <w:szCs w:val="23"/>
        </w:rPr>
        <w:t>no</w:t>
      </w:r>
      <w:r>
        <w:rPr>
          <w:rFonts w:ascii="Arial" w:eastAsia="Arial" w:hAnsi="Arial" w:cs="Arial"/>
          <w:spacing w:val="-10"/>
          <w:sz w:val="23"/>
          <w:szCs w:val="23"/>
        </w:rPr>
        <w:t>w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8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5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ub</w:t>
      </w:r>
      <w:r>
        <w:rPr>
          <w:rFonts w:ascii="Arial" w:eastAsia="Arial" w:hAnsi="Arial" w:cs="Arial"/>
          <w:spacing w:val="-6"/>
          <w:sz w:val="23"/>
          <w:szCs w:val="23"/>
        </w:rPr>
        <w:t>j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ob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8"/>
          <w:sz w:val="23"/>
          <w:szCs w:val="23"/>
        </w:rPr>
        <w:t>iga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8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7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ul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w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equi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en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g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on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8"/>
          <w:sz w:val="23"/>
          <w:szCs w:val="23"/>
        </w:rPr>
        <w:t>ui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rm</w:t>
      </w:r>
      <w:r>
        <w:rPr>
          <w:rFonts w:ascii="Arial" w:eastAsia="Arial" w:hAnsi="Arial" w:cs="Arial"/>
          <w:spacing w:val="-8"/>
          <w:sz w:val="23"/>
          <w:szCs w:val="23"/>
        </w:rPr>
        <w:t>ina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g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ee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g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ee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un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8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P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p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id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Ass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cr</w:t>
      </w:r>
      <w:r>
        <w:rPr>
          <w:rFonts w:ascii="Arial" w:eastAsia="Arial" w:hAnsi="Arial" w:cs="Arial"/>
          <w:spacing w:val="-8"/>
          <w:sz w:val="23"/>
          <w:szCs w:val="23"/>
        </w:rPr>
        <w:t>ea</w:t>
      </w:r>
      <w:r>
        <w:rPr>
          <w:rFonts w:ascii="Arial" w:eastAsia="Arial" w:hAnsi="Arial" w:cs="Arial"/>
          <w:spacing w:val="-6"/>
          <w:sz w:val="23"/>
          <w:szCs w:val="23"/>
        </w:rPr>
        <w:t>te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As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hal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de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y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pacing w:val="-8"/>
          <w:sz w:val="23"/>
          <w:szCs w:val="23"/>
        </w:rPr>
        <w:t>ea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ib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de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P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7"/>
          <w:sz w:val="23"/>
          <w:szCs w:val="23"/>
        </w:rPr>
        <w:t>Ass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8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x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p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in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8"/>
          <w:sz w:val="23"/>
          <w:szCs w:val="23"/>
        </w:rPr>
        <w:t>an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w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</w:p>
    <w:p w:rsidR="00713256" w:rsidRDefault="006E5CA4">
      <w:pPr>
        <w:spacing w:line="240" w:lineRule="exact"/>
        <w:ind w:left="161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6</w:t>
      </w:r>
      <w:r>
        <w:rPr>
          <w:rFonts w:ascii="Arial" w:eastAsia="Arial" w:hAnsi="Arial" w:cs="Arial"/>
          <w:spacing w:val="-6"/>
          <w:sz w:val="23"/>
          <w:szCs w:val="23"/>
        </w:rPr>
        <w:t>.</w:t>
      </w:r>
      <w:r>
        <w:rPr>
          <w:rFonts w:ascii="Arial" w:eastAsia="Arial" w:hAnsi="Arial" w:cs="Arial"/>
          <w:spacing w:val="-8"/>
          <w:sz w:val="23"/>
          <w:szCs w:val="23"/>
        </w:rPr>
        <w:t>3</w:t>
      </w:r>
      <w:r>
        <w:rPr>
          <w:rFonts w:ascii="Arial" w:eastAsia="Arial" w:hAnsi="Arial" w:cs="Arial"/>
          <w:spacing w:val="-5"/>
          <w:sz w:val="23"/>
          <w:szCs w:val="23"/>
        </w:rPr>
        <w:t>-</w:t>
      </w:r>
      <w:r>
        <w:rPr>
          <w:rFonts w:ascii="Arial" w:eastAsia="Arial" w:hAnsi="Arial" w:cs="Arial"/>
          <w:spacing w:val="-8"/>
          <w:sz w:val="23"/>
          <w:szCs w:val="23"/>
        </w:rPr>
        <w:t>2.</w:t>
      </w:r>
    </w:p>
    <w:p w:rsidR="00713256" w:rsidRDefault="00713256">
      <w:pPr>
        <w:spacing w:before="18" w:line="240" w:lineRule="exact"/>
        <w:rPr>
          <w:sz w:val="24"/>
          <w:szCs w:val="24"/>
        </w:rPr>
      </w:pPr>
    </w:p>
    <w:p w:rsidR="00713256" w:rsidRDefault="006E5CA4">
      <w:pPr>
        <w:spacing w:line="227" w:lineRule="auto"/>
        <w:ind w:left="1613" w:right="131" w:hanging="720"/>
        <w:rPr>
          <w:rFonts w:ascii="Arial" w:eastAsia="Arial" w:hAnsi="Arial" w:cs="Arial"/>
          <w:sz w:val="23"/>
          <w:szCs w:val="23"/>
        </w:rPr>
        <w:sectPr w:rsidR="00713256">
          <w:pgSz w:w="12220" w:h="15900"/>
          <w:pgMar w:top="1140" w:right="1360" w:bottom="280" w:left="1200" w:header="0" w:footer="910" w:gutter="0"/>
          <w:cols w:space="720"/>
        </w:sectPr>
      </w:pPr>
      <w:r>
        <w:rPr>
          <w:rFonts w:ascii="Arial" w:eastAsia="Arial" w:hAnsi="Arial" w:cs="Arial"/>
          <w:spacing w:val="-8"/>
          <w:sz w:val="23"/>
          <w:szCs w:val="23"/>
        </w:rPr>
        <w:t>6</w:t>
      </w:r>
      <w:r>
        <w:rPr>
          <w:rFonts w:ascii="Arial" w:eastAsia="Arial" w:hAnsi="Arial" w:cs="Arial"/>
          <w:spacing w:val="-6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2     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1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in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ion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Upo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Co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y</w:t>
      </w:r>
      <w:r>
        <w:rPr>
          <w:rFonts w:ascii="Arial" w:eastAsia="Arial" w:hAnsi="Arial" w:cs="Arial"/>
          <w:spacing w:val="-8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k</w:t>
      </w:r>
      <w:r>
        <w:rPr>
          <w:rFonts w:ascii="Arial" w:eastAsia="Arial" w:hAnsi="Arial" w:cs="Arial"/>
          <w:spacing w:val="-8"/>
          <w:sz w:val="23"/>
          <w:szCs w:val="23"/>
        </w:rPr>
        <w:t>no</w:t>
      </w:r>
      <w:r>
        <w:rPr>
          <w:rFonts w:ascii="Arial" w:eastAsia="Arial" w:hAnsi="Arial" w:cs="Arial"/>
          <w:spacing w:val="-13"/>
          <w:sz w:val="23"/>
          <w:szCs w:val="23"/>
        </w:rPr>
        <w:t>w</w:t>
      </w:r>
      <w:r>
        <w:rPr>
          <w:rFonts w:ascii="Arial" w:eastAsia="Arial" w:hAnsi="Arial" w:cs="Arial"/>
          <w:spacing w:val="-8"/>
          <w:sz w:val="23"/>
          <w:szCs w:val="23"/>
        </w:rPr>
        <w:t>ledg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p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tt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p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in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ss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on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ea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iol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ine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7"/>
          <w:sz w:val="23"/>
          <w:szCs w:val="23"/>
        </w:rPr>
        <w:t>Ass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oblig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un</w:t>
      </w:r>
      <w:r>
        <w:rPr>
          <w:rFonts w:ascii="Arial" w:eastAsia="Arial" w:hAnsi="Arial" w:cs="Arial"/>
          <w:spacing w:val="-11"/>
          <w:sz w:val="23"/>
          <w:szCs w:val="23"/>
        </w:rPr>
        <w:t>d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</w:t>
      </w:r>
      <w:r>
        <w:rPr>
          <w:rFonts w:ascii="Arial" w:eastAsia="Arial" w:hAnsi="Arial" w:cs="Arial"/>
          <w:spacing w:val="-11"/>
          <w:sz w:val="23"/>
          <w:szCs w:val="23"/>
        </w:rPr>
        <w:t>g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Co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hal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ne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7"/>
          <w:sz w:val="23"/>
          <w:szCs w:val="23"/>
        </w:rPr>
        <w:t>Ass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b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ea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iola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p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id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ine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ss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ia</w:t>
      </w:r>
      <w:r>
        <w:rPr>
          <w:rFonts w:ascii="Arial" w:eastAsia="Arial" w:hAnsi="Arial" w:cs="Arial"/>
          <w:spacing w:val="-9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nabl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8"/>
          <w:sz w:val="23"/>
          <w:szCs w:val="23"/>
        </w:rPr>
        <w:t>oppo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un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ea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abl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iola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io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ea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8"/>
          <w:sz w:val="23"/>
          <w:szCs w:val="23"/>
        </w:rPr>
        <w:t>endin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iol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po</w:t>
      </w:r>
      <w:r>
        <w:rPr>
          <w:rFonts w:ascii="Arial" w:eastAsia="Arial" w:hAnsi="Arial" w:cs="Arial"/>
          <w:spacing w:val="-7"/>
          <w:sz w:val="23"/>
          <w:szCs w:val="23"/>
        </w:rPr>
        <w:t>ss</w:t>
      </w:r>
      <w:r>
        <w:rPr>
          <w:rFonts w:ascii="Arial" w:eastAsia="Arial" w:hAnsi="Arial" w:cs="Arial"/>
          <w:spacing w:val="-8"/>
          <w:sz w:val="23"/>
          <w:szCs w:val="23"/>
        </w:rPr>
        <w:t>ibl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ine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ss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doe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abl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ea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iola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3"/>
          <w:sz w:val="23"/>
          <w:szCs w:val="23"/>
        </w:rPr>
        <w:t>w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ea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onabl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7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p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pacing w:val="-8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Co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8"/>
          <w:sz w:val="23"/>
          <w:szCs w:val="23"/>
        </w:rPr>
        <w:t>Co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3"/>
          <w:sz w:val="23"/>
          <w:szCs w:val="23"/>
        </w:rPr>
        <w:t>i</w:t>
      </w:r>
      <w:r>
        <w:rPr>
          <w:rFonts w:ascii="Arial" w:eastAsia="Arial" w:hAnsi="Arial" w:cs="Arial"/>
          <w:spacing w:val="-7"/>
          <w:sz w:val="23"/>
          <w:szCs w:val="23"/>
        </w:rPr>
        <w:t>m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dia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el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2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ina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</w:t>
      </w:r>
      <w:r>
        <w:rPr>
          <w:rFonts w:ascii="Arial" w:eastAsia="Arial" w:hAnsi="Arial" w:cs="Arial"/>
          <w:spacing w:val="-11"/>
          <w:sz w:val="23"/>
          <w:szCs w:val="23"/>
        </w:rPr>
        <w:t>g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3"/>
          <w:sz w:val="23"/>
          <w:szCs w:val="23"/>
        </w:rPr>
        <w:t>w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in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7"/>
          <w:sz w:val="23"/>
          <w:szCs w:val="23"/>
        </w:rPr>
        <w:t>Ass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ible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6E5CA4">
      <w:pPr>
        <w:spacing w:before="71" w:line="240" w:lineRule="exact"/>
        <w:ind w:left="83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8"/>
          <w:position w:val="-1"/>
          <w:sz w:val="23"/>
          <w:szCs w:val="23"/>
        </w:rPr>
        <w:lastRenderedPageBreak/>
        <w:t>6</w:t>
      </w:r>
      <w:r>
        <w:rPr>
          <w:rFonts w:ascii="Arial" w:eastAsia="Arial" w:hAnsi="Arial" w:cs="Arial"/>
          <w:spacing w:val="-4"/>
          <w:position w:val="-1"/>
          <w:sz w:val="23"/>
          <w:szCs w:val="23"/>
        </w:rPr>
        <w:t>.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3     </w:t>
      </w:r>
      <w:r>
        <w:rPr>
          <w:rFonts w:ascii="Arial" w:eastAsia="Arial" w:hAnsi="Arial" w:cs="Arial"/>
          <w:spacing w:val="3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4"/>
          <w:position w:val="-1"/>
          <w:sz w:val="23"/>
          <w:szCs w:val="23"/>
          <w:u w:val="single" w:color="000000"/>
        </w:rPr>
        <w:t>ff</w:t>
      </w:r>
      <w:r>
        <w:rPr>
          <w:rFonts w:ascii="Arial" w:eastAsia="Arial" w:hAnsi="Arial" w:cs="Arial"/>
          <w:spacing w:val="-8"/>
          <w:position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7"/>
          <w:position w:val="-1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13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11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8"/>
          <w:position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7"/>
          <w:position w:val="-1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2"/>
          <w:position w:val="-1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8"/>
          <w:position w:val="-1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6"/>
          <w:position w:val="-1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8"/>
          <w:position w:val="-1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4"/>
          <w:position w:val="-1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6"/>
          <w:position w:val="-1"/>
          <w:sz w:val="23"/>
          <w:szCs w:val="23"/>
          <w:u w:val="single" w:color="000000"/>
        </w:rPr>
        <w:t>io</w:t>
      </w:r>
      <w:r>
        <w:rPr>
          <w:rFonts w:ascii="Arial" w:eastAsia="Arial" w:hAnsi="Arial" w:cs="Arial"/>
          <w:spacing w:val="-8"/>
          <w:position w:val="-1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>.</w:t>
      </w:r>
    </w:p>
    <w:p w:rsidR="00713256" w:rsidRDefault="00713256">
      <w:pPr>
        <w:spacing w:before="1" w:line="220" w:lineRule="exact"/>
        <w:rPr>
          <w:sz w:val="22"/>
          <w:szCs w:val="22"/>
        </w:rPr>
      </w:pPr>
    </w:p>
    <w:p w:rsidR="00713256" w:rsidRDefault="006E5CA4">
      <w:pPr>
        <w:spacing w:before="38" w:line="232" w:lineRule="auto"/>
        <w:ind w:left="2273" w:right="97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8"/>
          <w:sz w:val="23"/>
          <w:szCs w:val="23"/>
        </w:rPr>
        <w:t>6</w:t>
      </w:r>
      <w:r>
        <w:rPr>
          <w:rFonts w:ascii="Arial" w:eastAsia="Arial" w:hAnsi="Arial" w:cs="Arial"/>
          <w:spacing w:val="-6"/>
          <w:sz w:val="23"/>
          <w:szCs w:val="23"/>
        </w:rPr>
        <w:t>.</w:t>
      </w:r>
      <w:r>
        <w:rPr>
          <w:rFonts w:ascii="Arial" w:eastAsia="Arial" w:hAnsi="Arial" w:cs="Arial"/>
          <w:spacing w:val="-8"/>
          <w:sz w:val="23"/>
          <w:szCs w:val="23"/>
        </w:rPr>
        <w:t>3</w:t>
      </w:r>
      <w:r>
        <w:rPr>
          <w:rFonts w:ascii="Arial" w:eastAsia="Arial" w:hAnsi="Arial" w:cs="Arial"/>
          <w:spacing w:val="-7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 xml:space="preserve">1  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Re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17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1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1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y</w:t>
      </w:r>
      <w:r>
        <w:rPr>
          <w:rFonts w:ascii="Arial" w:eastAsia="Arial" w:hAnsi="Arial" w:cs="Arial"/>
          <w:spacing w:val="-1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  <w:u w:val="single" w:color="000000"/>
        </w:rPr>
        <w:t>P</w:t>
      </w:r>
      <w:r>
        <w:rPr>
          <w:rFonts w:ascii="Arial" w:eastAsia="Arial" w:hAnsi="Arial" w:cs="Arial"/>
          <w:spacing w:val="-8"/>
          <w:sz w:val="23"/>
          <w:szCs w:val="23"/>
          <w:u w:val="single" w:color="000000"/>
        </w:rPr>
        <w:t>H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Ex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3"/>
          <w:sz w:val="23"/>
          <w:szCs w:val="23"/>
        </w:rPr>
        <w:t>w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p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ide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6</w:t>
      </w:r>
      <w:r>
        <w:rPr>
          <w:rFonts w:ascii="Arial" w:eastAsia="Arial" w:hAnsi="Arial" w:cs="Arial"/>
          <w:spacing w:val="-6"/>
          <w:sz w:val="23"/>
          <w:szCs w:val="23"/>
        </w:rPr>
        <w:t>.3</w:t>
      </w:r>
      <w:r>
        <w:rPr>
          <w:rFonts w:ascii="Arial" w:eastAsia="Arial" w:hAnsi="Arial" w:cs="Arial"/>
          <w:spacing w:val="-7"/>
          <w:sz w:val="23"/>
          <w:szCs w:val="23"/>
        </w:rPr>
        <w:t>-</w:t>
      </w:r>
      <w:r>
        <w:rPr>
          <w:rFonts w:ascii="Arial" w:eastAsia="Arial" w:hAnsi="Arial" w:cs="Arial"/>
          <w:spacing w:val="-1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upo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2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ina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g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3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en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ea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hal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1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de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P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ei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Co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cr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ei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in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10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beha</w:t>
      </w:r>
      <w:r>
        <w:rPr>
          <w:rFonts w:ascii="Arial" w:eastAsia="Arial" w:hAnsi="Arial" w:cs="Arial"/>
          <w:spacing w:val="-10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Co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10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12" w:line="240" w:lineRule="exact"/>
        <w:rPr>
          <w:sz w:val="24"/>
          <w:szCs w:val="24"/>
        </w:rPr>
      </w:pPr>
    </w:p>
    <w:p w:rsidR="00713256" w:rsidRDefault="006E5CA4">
      <w:pPr>
        <w:spacing w:line="230" w:lineRule="auto"/>
        <w:ind w:left="2273" w:right="66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6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pacing w:val="-3"/>
          <w:sz w:val="23"/>
          <w:szCs w:val="23"/>
        </w:rPr>
        <w:t>3</w:t>
      </w:r>
      <w:r>
        <w:rPr>
          <w:rFonts w:ascii="Arial" w:eastAsia="Arial" w:hAnsi="Arial" w:cs="Arial"/>
          <w:spacing w:val="-2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 xml:space="preserve">2  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Se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P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H</w:t>
      </w:r>
      <w:r>
        <w:rPr>
          <w:rFonts w:ascii="Arial" w:eastAsia="Arial" w:hAnsi="Arial" w:cs="Arial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 xml:space="preserve"> i</w:t>
      </w:r>
      <w:r>
        <w:rPr>
          <w:rFonts w:ascii="Arial" w:eastAsia="Arial" w:hAnsi="Arial" w:cs="Arial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 xml:space="preserve"> Re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De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str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ct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io</w:t>
      </w:r>
      <w:r>
        <w:rPr>
          <w:rFonts w:ascii="Arial" w:eastAsia="Arial" w:hAnsi="Arial" w:cs="Arial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No</w:t>
      </w:r>
      <w:r>
        <w:rPr>
          <w:rFonts w:ascii="Arial" w:eastAsia="Arial" w:hAnsi="Arial" w:cs="Arial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ble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ag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ib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ide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3"/>
          <w:sz w:val="23"/>
          <w:szCs w:val="23"/>
        </w:rPr>
        <w:t>Bu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ine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ei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ine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3"/>
          <w:sz w:val="23"/>
          <w:szCs w:val="23"/>
        </w:rPr>
        <w:t>behal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Co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7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x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pl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Pa</w:t>
      </w:r>
      <w:r>
        <w:rPr>
          <w:rFonts w:ascii="Arial" w:eastAsia="Arial" w:hAnsi="Arial" w:cs="Arial"/>
          <w:spacing w:val="-2"/>
          <w:sz w:val="23"/>
          <w:szCs w:val="23"/>
        </w:rPr>
        <w:t>rt</w:t>
      </w:r>
      <w:r>
        <w:rPr>
          <w:rFonts w:ascii="Arial" w:eastAsia="Arial" w:hAnsi="Arial" w:cs="Arial"/>
          <w:spacing w:val="-3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ogni</w:t>
      </w:r>
      <w:r>
        <w:rPr>
          <w:rFonts w:ascii="Arial" w:eastAsia="Arial" w:hAnsi="Arial" w:cs="Arial"/>
          <w:spacing w:val="-5"/>
          <w:sz w:val="23"/>
          <w:szCs w:val="23"/>
        </w:rPr>
        <w:t>z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tr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aine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ine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e'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il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ba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k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gene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ponden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ile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ea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ib</w:t>
      </w:r>
      <w:r>
        <w:rPr>
          <w:rFonts w:ascii="Arial" w:eastAsia="Arial" w:hAnsi="Arial" w:cs="Arial"/>
          <w:spacing w:val="-3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3"/>
          <w:sz w:val="23"/>
          <w:szCs w:val="23"/>
        </w:rPr>
        <w:t>Bu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ine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ha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anag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str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ct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B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rr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B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ine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e'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lega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pon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ibili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ine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hal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x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ct</w:t>
      </w:r>
      <w:r>
        <w:rPr>
          <w:rFonts w:ascii="Arial" w:eastAsia="Arial" w:hAnsi="Arial" w:cs="Arial"/>
          <w:spacing w:val="-3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g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aine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ine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hal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3"/>
          <w:sz w:val="23"/>
          <w:szCs w:val="23"/>
        </w:rPr>
        <w:t>Di</w:t>
      </w:r>
      <w:r>
        <w:rPr>
          <w:rFonts w:ascii="Arial" w:eastAsia="Arial" w:hAnsi="Arial" w:cs="Arial"/>
          <w:spacing w:val="-2"/>
          <w:sz w:val="23"/>
          <w:szCs w:val="23"/>
        </w:rPr>
        <w:t>sc</w:t>
      </w:r>
      <w:r>
        <w:rPr>
          <w:rFonts w:ascii="Arial" w:eastAsia="Arial" w:hAnsi="Arial" w:cs="Arial"/>
          <w:spacing w:val="-3"/>
          <w:sz w:val="23"/>
          <w:szCs w:val="23"/>
        </w:rPr>
        <w:t>lo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PH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ho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po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k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3"/>
          <w:sz w:val="23"/>
          <w:szCs w:val="23"/>
        </w:rPr>
        <w:t>de</w:t>
      </w:r>
      <w:r>
        <w:rPr>
          <w:rFonts w:ascii="Arial" w:eastAsia="Arial" w:hAnsi="Arial" w:cs="Arial"/>
          <w:spacing w:val="-2"/>
          <w:sz w:val="23"/>
          <w:szCs w:val="23"/>
        </w:rPr>
        <w:t>str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ea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ibl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lon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ine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As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ia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ain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3"/>
          <w:sz w:val="23"/>
          <w:szCs w:val="23"/>
        </w:rPr>
        <w:t>PH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1" w:line="260" w:lineRule="exact"/>
        <w:rPr>
          <w:sz w:val="26"/>
          <w:szCs w:val="26"/>
        </w:rPr>
      </w:pPr>
    </w:p>
    <w:p w:rsidR="00713256" w:rsidRDefault="006E5CA4">
      <w:pPr>
        <w:tabs>
          <w:tab w:val="left" w:pos="820"/>
        </w:tabs>
        <w:spacing w:line="240" w:lineRule="exact"/>
        <w:ind w:left="833" w:right="731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7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ndepe</w:t>
      </w:r>
      <w:r>
        <w:rPr>
          <w:rFonts w:ascii="Arial" w:eastAsia="Arial" w:hAnsi="Arial" w:cs="Arial"/>
          <w:spacing w:val="1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den</w:t>
      </w:r>
      <w:r>
        <w:rPr>
          <w:rFonts w:ascii="Arial" w:eastAsia="Arial" w:hAnsi="Arial" w:cs="Arial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Con</w:t>
      </w:r>
      <w:r>
        <w:rPr>
          <w:rFonts w:ascii="Arial" w:eastAsia="Arial" w:hAnsi="Arial" w:cs="Arial"/>
          <w:sz w:val="23"/>
          <w:szCs w:val="23"/>
          <w:u w:val="single" w:color="000000"/>
        </w:rPr>
        <w:t>tr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z w:val="23"/>
          <w:szCs w:val="23"/>
          <w:u w:val="single" w:color="000000"/>
        </w:rPr>
        <w:t>ct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3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>Status.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ss Ass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 xml:space="preserve">te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ind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ide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5" w:line="240" w:lineRule="exact"/>
        <w:rPr>
          <w:sz w:val="24"/>
          <w:szCs w:val="24"/>
        </w:rPr>
      </w:pPr>
    </w:p>
    <w:p w:rsidR="00713256" w:rsidRDefault="006E5CA4">
      <w:pPr>
        <w:spacing w:line="240" w:lineRule="exact"/>
        <w:ind w:left="11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position w:val="-1"/>
          <w:sz w:val="23"/>
          <w:szCs w:val="23"/>
        </w:rPr>
        <w:t>8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.       </w:t>
      </w:r>
      <w:r>
        <w:rPr>
          <w:rFonts w:ascii="Arial" w:eastAsia="Arial" w:hAnsi="Arial" w:cs="Arial"/>
          <w:spacing w:val="2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6"/>
          <w:position w:val="-1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5"/>
          <w:position w:val="-1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2"/>
          <w:position w:val="-1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3"/>
          <w:position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6"/>
          <w:position w:val="-1"/>
          <w:sz w:val="23"/>
          <w:szCs w:val="23"/>
          <w:u w:val="single" w:color="000000"/>
        </w:rPr>
        <w:t>l</w:t>
      </w:r>
      <w:r>
        <w:rPr>
          <w:rFonts w:ascii="Arial" w:eastAsia="Arial" w:hAnsi="Arial" w:cs="Arial"/>
          <w:spacing w:val="-3"/>
          <w:position w:val="-1"/>
          <w:sz w:val="23"/>
          <w:szCs w:val="23"/>
          <w:u w:val="single" w:color="000000"/>
        </w:rPr>
        <w:t>l</w:t>
      </w:r>
      <w:r>
        <w:rPr>
          <w:rFonts w:ascii="Arial" w:eastAsia="Arial" w:hAnsi="Arial" w:cs="Arial"/>
          <w:spacing w:val="-6"/>
          <w:position w:val="-1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3"/>
          <w:position w:val="-1"/>
          <w:sz w:val="23"/>
          <w:szCs w:val="23"/>
          <w:u w:val="single" w:color="000000"/>
        </w:rPr>
        <w:t>ne</w:t>
      </w:r>
      <w:r>
        <w:rPr>
          <w:rFonts w:ascii="Arial" w:eastAsia="Arial" w:hAnsi="Arial" w:cs="Arial"/>
          <w:spacing w:val="-6"/>
          <w:position w:val="-1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3"/>
          <w:position w:val="-1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5"/>
          <w:position w:val="-1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>.</w:t>
      </w:r>
    </w:p>
    <w:p w:rsidR="00713256" w:rsidRDefault="00713256">
      <w:pPr>
        <w:spacing w:before="16" w:line="200" w:lineRule="exact"/>
      </w:pPr>
    </w:p>
    <w:p w:rsidR="00713256" w:rsidRDefault="006E5CA4">
      <w:pPr>
        <w:spacing w:before="45" w:line="240" w:lineRule="exact"/>
        <w:ind w:left="1553" w:right="205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8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1    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Regula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z w:val="23"/>
          <w:szCs w:val="23"/>
          <w:u w:val="single" w:color="000000"/>
        </w:rPr>
        <w:t>y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en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g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IPAA R</w:t>
      </w:r>
      <w:r>
        <w:rPr>
          <w:rFonts w:ascii="Arial" w:eastAsia="Arial" w:hAnsi="Arial" w:cs="Arial"/>
          <w:spacing w:val="-1"/>
          <w:sz w:val="23"/>
          <w:szCs w:val="23"/>
        </w:rPr>
        <w:t>ule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ean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ended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ch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plian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equi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10" w:line="240" w:lineRule="exact"/>
        <w:rPr>
          <w:sz w:val="24"/>
          <w:szCs w:val="24"/>
        </w:rPr>
      </w:pPr>
    </w:p>
    <w:p w:rsidR="00713256" w:rsidRDefault="006E5CA4">
      <w:pPr>
        <w:spacing w:line="231" w:lineRule="auto"/>
        <w:ind w:left="1553" w:right="162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8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2    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en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rt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ag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k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ct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ss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fr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me to 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th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1"/>
          <w:sz w:val="23"/>
          <w:szCs w:val="23"/>
        </w:rPr>
        <w:t>equi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IPAA R</w:t>
      </w:r>
      <w:r>
        <w:rPr>
          <w:rFonts w:ascii="Arial" w:eastAsia="Arial" w:hAnsi="Arial" w:cs="Arial"/>
          <w:spacing w:val="-1"/>
          <w:sz w:val="23"/>
          <w:szCs w:val="23"/>
        </w:rPr>
        <w:t>ule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appli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bl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la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4" w:line="240" w:lineRule="exact"/>
        <w:rPr>
          <w:sz w:val="24"/>
          <w:szCs w:val="24"/>
        </w:rPr>
      </w:pPr>
    </w:p>
    <w:p w:rsidR="00713256" w:rsidRDefault="006E5CA4">
      <w:pPr>
        <w:ind w:left="83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8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3    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p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ion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ba</w:t>
      </w:r>
      <w:r>
        <w:rPr>
          <w:rFonts w:ascii="Arial" w:eastAsia="Arial" w:hAnsi="Arial" w:cs="Arial"/>
          <w:spacing w:val="-5"/>
          <w:sz w:val="23"/>
          <w:szCs w:val="23"/>
        </w:rPr>
        <w:t>ck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g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6E5CA4">
      <w:pPr>
        <w:spacing w:before="2" w:line="240" w:lineRule="exact"/>
        <w:ind w:left="1553" w:right="43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bigui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hal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to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plian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th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IPAA R</w:t>
      </w:r>
      <w:r>
        <w:rPr>
          <w:rFonts w:ascii="Arial" w:eastAsia="Arial" w:hAnsi="Arial" w:cs="Arial"/>
          <w:spacing w:val="-1"/>
          <w:sz w:val="23"/>
          <w:szCs w:val="23"/>
        </w:rPr>
        <w:t>ule</w:t>
      </w:r>
      <w:r>
        <w:rPr>
          <w:rFonts w:ascii="Arial" w:eastAsia="Arial" w:hAnsi="Arial" w:cs="Arial"/>
          <w:sz w:val="23"/>
          <w:szCs w:val="23"/>
        </w:rPr>
        <w:t>s.</w:t>
      </w:r>
    </w:p>
    <w:p w:rsidR="00713256" w:rsidRDefault="00713256">
      <w:pPr>
        <w:spacing w:before="8" w:line="240" w:lineRule="exact"/>
        <w:rPr>
          <w:sz w:val="24"/>
          <w:szCs w:val="24"/>
        </w:rPr>
      </w:pPr>
    </w:p>
    <w:p w:rsidR="00713256" w:rsidRDefault="006E5CA4">
      <w:pPr>
        <w:spacing w:line="231" w:lineRule="auto"/>
        <w:ind w:left="1553" w:right="270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8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4    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h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P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rt</w:t>
      </w:r>
      <w:r>
        <w:rPr>
          <w:rFonts w:ascii="Arial" w:eastAsia="Arial" w:hAnsi="Arial" w:cs="Arial"/>
          <w:sz w:val="23"/>
          <w:szCs w:val="23"/>
          <w:u w:val="single" w:color="000000"/>
        </w:rPr>
        <w:t>y</w:t>
      </w:r>
      <w:r>
        <w:rPr>
          <w:rFonts w:ascii="Arial" w:eastAsia="Arial" w:hAnsi="Arial" w:cs="Arial"/>
          <w:spacing w:val="-9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Ben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f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ie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No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Ag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hal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upo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8"/>
          <w:sz w:val="23"/>
          <w:szCs w:val="23"/>
        </w:rPr>
        <w:t>pe</w:t>
      </w:r>
      <w:r>
        <w:rPr>
          <w:rFonts w:ascii="Arial" w:eastAsia="Arial" w:hAnsi="Arial" w:cs="Arial"/>
          <w:spacing w:val="-7"/>
          <w:sz w:val="23"/>
          <w:szCs w:val="23"/>
        </w:rPr>
        <w:t>rs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B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ine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8"/>
          <w:sz w:val="23"/>
          <w:szCs w:val="23"/>
        </w:rPr>
        <w:t>ia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pe</w:t>
      </w:r>
      <w:r>
        <w:rPr>
          <w:rFonts w:ascii="Arial" w:eastAsia="Arial" w:hAnsi="Arial" w:cs="Arial"/>
          <w:spacing w:val="-7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ti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8"/>
          <w:sz w:val="23"/>
          <w:szCs w:val="23"/>
        </w:rPr>
        <w:t>u</w:t>
      </w:r>
      <w:r>
        <w:rPr>
          <w:rFonts w:ascii="Arial" w:eastAsia="Arial" w:hAnsi="Arial" w:cs="Arial"/>
          <w:spacing w:val="-7"/>
          <w:sz w:val="23"/>
          <w:szCs w:val="23"/>
        </w:rPr>
        <w:t>cc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ss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9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tt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ss</w:t>
      </w:r>
      <w:r>
        <w:rPr>
          <w:rFonts w:ascii="Arial" w:eastAsia="Arial" w:hAnsi="Arial" w:cs="Arial"/>
          <w:spacing w:val="-8"/>
          <w:sz w:val="23"/>
          <w:szCs w:val="23"/>
        </w:rPr>
        <w:t>ign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igh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>e</w:t>
      </w:r>
      <w:r>
        <w:rPr>
          <w:rFonts w:ascii="Arial" w:eastAsia="Arial" w:hAnsi="Arial" w:cs="Arial"/>
          <w:spacing w:val="-8"/>
          <w:sz w:val="23"/>
          <w:szCs w:val="23"/>
        </w:rPr>
        <w:t>die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b</w:t>
      </w:r>
      <w:r>
        <w:rPr>
          <w:rFonts w:ascii="Arial" w:eastAsia="Arial" w:hAnsi="Arial" w:cs="Arial"/>
          <w:spacing w:val="-8"/>
          <w:sz w:val="23"/>
          <w:szCs w:val="23"/>
        </w:rPr>
        <w:t>li</w:t>
      </w:r>
      <w:r>
        <w:rPr>
          <w:rFonts w:ascii="Arial" w:eastAsia="Arial" w:hAnsi="Arial" w:cs="Arial"/>
          <w:spacing w:val="-6"/>
          <w:sz w:val="23"/>
          <w:szCs w:val="23"/>
        </w:rPr>
        <w:t>g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8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l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ab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8"/>
          <w:sz w:val="23"/>
          <w:szCs w:val="23"/>
        </w:rPr>
        <w:t>li</w:t>
      </w:r>
      <w:r>
        <w:rPr>
          <w:rFonts w:ascii="Arial" w:eastAsia="Arial" w:hAnsi="Arial" w:cs="Arial"/>
          <w:spacing w:val="-6"/>
          <w:sz w:val="23"/>
          <w:szCs w:val="23"/>
        </w:rPr>
        <w:t>ti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0"/>
          <w:sz w:val="23"/>
          <w:szCs w:val="23"/>
        </w:rPr>
        <w:t>w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8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</w:t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oe</w:t>
      </w:r>
      <w:r>
        <w:rPr>
          <w:rFonts w:ascii="Arial" w:eastAsia="Arial" w:hAnsi="Arial" w:cs="Arial"/>
          <w:spacing w:val="-10"/>
          <w:sz w:val="23"/>
          <w:szCs w:val="23"/>
        </w:rPr>
        <w:t>v</w:t>
      </w:r>
      <w:r>
        <w:rPr>
          <w:rFonts w:ascii="Arial" w:eastAsia="Arial" w:hAnsi="Arial" w:cs="Arial"/>
          <w:spacing w:val="-8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before="13" w:line="240" w:lineRule="exact"/>
        <w:rPr>
          <w:sz w:val="24"/>
          <w:szCs w:val="24"/>
        </w:rPr>
      </w:pPr>
    </w:p>
    <w:p w:rsidR="00713256" w:rsidRDefault="006E5CA4">
      <w:pPr>
        <w:spacing w:line="229" w:lineRule="auto"/>
        <w:ind w:left="1553" w:right="130" w:hanging="720"/>
        <w:rPr>
          <w:rFonts w:ascii="Arial" w:eastAsia="Arial" w:hAnsi="Arial" w:cs="Arial"/>
          <w:sz w:val="23"/>
          <w:szCs w:val="23"/>
        </w:rPr>
        <w:sectPr w:rsidR="00713256">
          <w:pgSz w:w="12220" w:h="15900"/>
          <w:pgMar w:top="1140" w:right="1420" w:bottom="280" w:left="1260" w:header="0" w:footer="910" w:gutter="0"/>
          <w:cols w:space="720"/>
        </w:sectPr>
      </w:pPr>
      <w:r>
        <w:rPr>
          <w:rFonts w:ascii="Arial" w:eastAsia="Arial" w:hAnsi="Arial" w:cs="Arial"/>
          <w:spacing w:val="-3"/>
          <w:sz w:val="23"/>
          <w:szCs w:val="23"/>
        </w:rPr>
        <w:t>8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5    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Coun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pa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an</w:t>
      </w:r>
      <w:r>
        <w:rPr>
          <w:rFonts w:ascii="Arial" w:eastAsia="Arial" w:hAnsi="Arial" w:cs="Arial"/>
          <w:sz w:val="23"/>
          <w:szCs w:val="23"/>
          <w:u w:val="single" w:color="000000"/>
        </w:rPr>
        <w:t>d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Copi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g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x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un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ha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-6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hi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(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cs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ile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ph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x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bi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gn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pi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5"/>
          <w:sz w:val="23"/>
          <w:szCs w:val="23"/>
        </w:rPr>
        <w:t>(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lu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ou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gi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3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me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>x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ani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aud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6E5CA4">
      <w:pPr>
        <w:spacing w:before="82" w:line="240" w:lineRule="exact"/>
        <w:ind w:left="1593" w:right="568" w:hanging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lastRenderedPageBreak/>
        <w:t>8</w:t>
      </w:r>
      <w:r>
        <w:rPr>
          <w:rFonts w:ascii="Arial" w:eastAsia="Arial" w:hAnsi="Arial" w:cs="Arial"/>
          <w:spacing w:val="-2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6    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Au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ho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z w:val="23"/>
          <w:szCs w:val="23"/>
          <w:u w:val="single" w:color="000000"/>
        </w:rPr>
        <w:t>y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7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5"/>
          <w:sz w:val="23"/>
          <w:szCs w:val="23"/>
          <w:u w:val="single" w:color="000000"/>
        </w:rPr>
        <w:t>x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u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.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ep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rr</w:t>
      </w:r>
      <w:r>
        <w:rPr>
          <w:rFonts w:ascii="Arial" w:eastAsia="Arial" w:hAnsi="Arial" w:cs="Arial"/>
          <w:spacing w:val="-3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pacing w:val="-6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x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6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b</w:t>
      </w:r>
      <w:r>
        <w:rPr>
          <w:rFonts w:ascii="Arial" w:eastAsia="Arial" w:hAnsi="Arial" w:cs="Arial"/>
          <w:spacing w:val="-3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pacing w:val="-6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g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6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</w:p>
    <w:p w:rsidR="00713256" w:rsidRDefault="00713256">
      <w:pPr>
        <w:spacing w:line="200" w:lineRule="exact"/>
      </w:pPr>
    </w:p>
    <w:p w:rsidR="00713256" w:rsidRDefault="00713256">
      <w:pPr>
        <w:spacing w:before="18" w:line="280" w:lineRule="exact"/>
        <w:rPr>
          <w:sz w:val="28"/>
          <w:szCs w:val="28"/>
        </w:rPr>
      </w:pPr>
    </w:p>
    <w:p w:rsidR="00713256" w:rsidRDefault="006E5CA4">
      <w:pPr>
        <w:ind w:left="153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A</w:t>
      </w:r>
      <w:r>
        <w:rPr>
          <w:spacing w:val="1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ED</w:t>
      </w:r>
      <w:r>
        <w:rPr>
          <w:sz w:val="22"/>
          <w:szCs w:val="22"/>
        </w:rPr>
        <w:t>,</w:t>
      </w:r>
    </w:p>
    <w:p w:rsidR="00713256" w:rsidRDefault="006E5CA4">
      <w:pPr>
        <w:tabs>
          <w:tab w:val="left" w:pos="5180"/>
        </w:tabs>
        <w:spacing w:before="48" w:line="500" w:lineRule="exact"/>
        <w:ind w:left="153" w:right="3789"/>
        <w:rPr>
          <w:sz w:val="22"/>
          <w:szCs w:val="22"/>
        </w:rPr>
      </w:pPr>
      <w:r>
        <w:rPr>
          <w:spacing w:val="-1"/>
          <w:sz w:val="22"/>
          <w:szCs w:val="22"/>
        </w:rPr>
        <w:t>AGR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CO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Y 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e:         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713256" w:rsidRDefault="00713256">
      <w:pPr>
        <w:spacing w:before="8" w:line="160" w:lineRule="exact"/>
        <w:rPr>
          <w:sz w:val="16"/>
          <w:szCs w:val="16"/>
        </w:rPr>
      </w:pPr>
    </w:p>
    <w:p w:rsidR="00713256" w:rsidRDefault="006E5CA4">
      <w:pPr>
        <w:tabs>
          <w:tab w:val="left" w:pos="5180"/>
        </w:tabs>
        <w:spacing w:before="32" w:line="240" w:lineRule="exact"/>
        <w:ind w:left="153"/>
        <w:rPr>
          <w:sz w:val="22"/>
          <w:szCs w:val="22"/>
        </w:rPr>
      </w:pPr>
      <w:r>
        <w:rPr>
          <w:position w:val="-1"/>
          <w:sz w:val="22"/>
          <w:szCs w:val="22"/>
        </w:rPr>
        <w:t>Pr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ed Na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 xml:space="preserve">e:  </w:t>
      </w:r>
      <w:r>
        <w:rPr>
          <w:spacing w:val="-3"/>
          <w:position w:val="-1"/>
          <w:sz w:val="22"/>
          <w:szCs w:val="22"/>
        </w:rPr>
        <w:t xml:space="preserve"> </w:t>
      </w:r>
      <w:r w:rsidR="004817B0">
        <w:rPr>
          <w:spacing w:val="-1"/>
          <w:position w:val="-1"/>
          <w:sz w:val="22"/>
          <w:szCs w:val="22"/>
          <w:u w:val="single" w:color="000000"/>
        </w:rPr>
        <w:t>Patty Branton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713256" w:rsidRDefault="00713256">
      <w:pPr>
        <w:spacing w:before="6" w:line="220" w:lineRule="exact"/>
        <w:rPr>
          <w:sz w:val="22"/>
          <w:szCs w:val="22"/>
        </w:rPr>
      </w:pPr>
    </w:p>
    <w:p w:rsidR="00713256" w:rsidRDefault="006E5CA4">
      <w:pPr>
        <w:tabs>
          <w:tab w:val="left" w:pos="5180"/>
        </w:tabs>
        <w:spacing w:before="32" w:line="240" w:lineRule="exact"/>
        <w:ind w:left="153"/>
        <w:rPr>
          <w:sz w:val="22"/>
          <w:szCs w:val="22"/>
        </w:rPr>
      </w:pPr>
      <w:r>
        <w:rPr>
          <w:position w:val="-1"/>
          <w:sz w:val="22"/>
          <w:szCs w:val="22"/>
        </w:rPr>
        <w:t>Ti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e:                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>Suppo</w:t>
      </w:r>
      <w:r>
        <w:rPr>
          <w:spacing w:val="-2"/>
          <w:position w:val="-1"/>
          <w:sz w:val="22"/>
          <w:szCs w:val="22"/>
          <w:u w:val="single" w:color="000000"/>
        </w:rPr>
        <w:t>r</w:t>
      </w:r>
      <w:r>
        <w:rPr>
          <w:position w:val="-1"/>
          <w:sz w:val="22"/>
          <w:szCs w:val="22"/>
          <w:u w:val="single" w:color="000000"/>
        </w:rPr>
        <w:t>t</w:t>
      </w:r>
      <w:r>
        <w:rPr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>S</w:t>
      </w:r>
      <w:r>
        <w:rPr>
          <w:spacing w:val="-2"/>
          <w:position w:val="-1"/>
          <w:sz w:val="22"/>
          <w:szCs w:val="22"/>
          <w:u w:val="single" w:color="000000"/>
        </w:rPr>
        <w:t>e</w:t>
      </w:r>
      <w:r>
        <w:rPr>
          <w:spacing w:val="1"/>
          <w:position w:val="-1"/>
          <w:sz w:val="22"/>
          <w:szCs w:val="22"/>
          <w:u w:val="single" w:color="000000"/>
        </w:rPr>
        <w:t>r</w:t>
      </w:r>
      <w:r>
        <w:rPr>
          <w:spacing w:val="-2"/>
          <w:position w:val="-1"/>
          <w:sz w:val="22"/>
          <w:szCs w:val="22"/>
          <w:u w:val="single" w:color="000000"/>
        </w:rPr>
        <w:t>v</w:t>
      </w:r>
      <w:r>
        <w:rPr>
          <w:spacing w:val="1"/>
          <w:position w:val="-1"/>
          <w:sz w:val="22"/>
          <w:szCs w:val="22"/>
          <w:u w:val="single" w:color="000000"/>
        </w:rPr>
        <w:t>i</w:t>
      </w:r>
      <w:r>
        <w:rPr>
          <w:position w:val="-1"/>
          <w:sz w:val="22"/>
          <w:szCs w:val="22"/>
          <w:u w:val="single" w:color="000000"/>
        </w:rPr>
        <w:t>ces</w:t>
      </w:r>
      <w:r>
        <w:rPr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spacing w:val="-3"/>
          <w:position w:val="-1"/>
          <w:sz w:val="22"/>
          <w:szCs w:val="22"/>
          <w:u w:val="single" w:color="000000"/>
        </w:rPr>
        <w:t>D</w:t>
      </w:r>
      <w:r>
        <w:rPr>
          <w:spacing w:val="1"/>
          <w:position w:val="-1"/>
          <w:sz w:val="22"/>
          <w:szCs w:val="22"/>
          <w:u w:val="single" w:color="000000"/>
        </w:rPr>
        <w:t>ir</w:t>
      </w:r>
      <w:r>
        <w:rPr>
          <w:spacing w:val="-2"/>
          <w:position w:val="-1"/>
          <w:sz w:val="22"/>
          <w:szCs w:val="22"/>
          <w:u w:val="single" w:color="000000"/>
        </w:rPr>
        <w:t>e</w:t>
      </w:r>
      <w:r>
        <w:rPr>
          <w:position w:val="-1"/>
          <w:sz w:val="22"/>
          <w:szCs w:val="22"/>
          <w:u w:val="single" w:color="000000"/>
        </w:rPr>
        <w:t>c</w:t>
      </w:r>
      <w:r>
        <w:rPr>
          <w:spacing w:val="1"/>
          <w:position w:val="-1"/>
          <w:sz w:val="22"/>
          <w:szCs w:val="22"/>
          <w:u w:val="single" w:color="000000"/>
        </w:rPr>
        <w:t>t</w:t>
      </w:r>
      <w:r>
        <w:rPr>
          <w:spacing w:val="-2"/>
          <w:position w:val="-1"/>
          <w:sz w:val="22"/>
          <w:szCs w:val="22"/>
          <w:u w:val="single" w:color="000000"/>
        </w:rPr>
        <w:t>o</w:t>
      </w:r>
      <w:r>
        <w:rPr>
          <w:position w:val="-1"/>
          <w:sz w:val="22"/>
          <w:szCs w:val="22"/>
          <w:u w:val="single" w:color="000000"/>
        </w:rPr>
        <w:t xml:space="preserve">r </w:t>
      </w:r>
      <w:r>
        <w:rPr>
          <w:position w:val="-1"/>
          <w:sz w:val="22"/>
          <w:szCs w:val="22"/>
          <w:u w:val="single" w:color="000000"/>
        </w:rPr>
        <w:tab/>
      </w:r>
    </w:p>
    <w:p w:rsidR="00713256" w:rsidRDefault="00713256">
      <w:pPr>
        <w:spacing w:before="6" w:line="220" w:lineRule="exact"/>
        <w:rPr>
          <w:sz w:val="22"/>
          <w:szCs w:val="22"/>
        </w:rPr>
      </w:pPr>
    </w:p>
    <w:p w:rsidR="00713256" w:rsidRDefault="006E5CA4">
      <w:pPr>
        <w:tabs>
          <w:tab w:val="left" w:pos="5180"/>
        </w:tabs>
        <w:spacing w:before="32" w:line="240" w:lineRule="exact"/>
        <w:ind w:left="153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e:                </w:t>
      </w:r>
      <w:r>
        <w:rPr>
          <w:spacing w:val="2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713256" w:rsidRDefault="00713256">
      <w:pPr>
        <w:spacing w:before="6" w:line="220" w:lineRule="exact"/>
        <w:rPr>
          <w:sz w:val="22"/>
          <w:szCs w:val="22"/>
        </w:rPr>
      </w:pPr>
    </w:p>
    <w:p w:rsidR="00713256" w:rsidRDefault="006E5CA4">
      <w:pPr>
        <w:spacing w:before="32"/>
        <w:ind w:left="153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s:      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215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dus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</w:p>
    <w:p w:rsidR="00713256" w:rsidRDefault="006E5CA4">
      <w:pPr>
        <w:spacing w:line="240" w:lineRule="exact"/>
        <w:ind w:left="1593"/>
        <w:rPr>
          <w:sz w:val="22"/>
          <w:szCs w:val="22"/>
        </w:rPr>
      </w:pPr>
      <w:r>
        <w:rPr>
          <w:sz w:val="22"/>
          <w:szCs w:val="22"/>
        </w:rPr>
        <w:t>Stu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49091</w:t>
      </w:r>
    </w:p>
    <w:p w:rsidR="00713256" w:rsidRDefault="006E5CA4">
      <w:pPr>
        <w:spacing w:line="240" w:lineRule="exact"/>
        <w:ind w:left="153"/>
        <w:rPr>
          <w:sz w:val="22"/>
          <w:szCs w:val="22"/>
        </w:rPr>
      </w:pPr>
      <w:r>
        <w:rPr>
          <w:sz w:val="22"/>
          <w:szCs w:val="22"/>
        </w:rPr>
        <w:t xml:space="preserve">Phone:        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269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65</w:t>
      </w:r>
      <w:r>
        <w:rPr>
          <w:spacing w:val="2"/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>500</w:t>
      </w:r>
    </w:p>
    <w:p w:rsidR="00713256" w:rsidRDefault="00713256">
      <w:pPr>
        <w:spacing w:before="8" w:line="100" w:lineRule="exact"/>
        <w:rPr>
          <w:sz w:val="10"/>
          <w:szCs w:val="10"/>
        </w:rPr>
      </w:pPr>
    </w:p>
    <w:p w:rsidR="00713256" w:rsidRDefault="00713256">
      <w:pPr>
        <w:spacing w:line="200" w:lineRule="exact"/>
      </w:pPr>
    </w:p>
    <w:p w:rsidR="00713256" w:rsidRDefault="00713256">
      <w:pPr>
        <w:spacing w:line="200" w:lineRule="exact"/>
      </w:pPr>
    </w:p>
    <w:p w:rsidR="00713256" w:rsidRDefault="006E5CA4">
      <w:pPr>
        <w:ind w:left="153"/>
        <w:rPr>
          <w:sz w:val="22"/>
          <w:szCs w:val="22"/>
        </w:rPr>
      </w:pPr>
      <w:r>
        <w:rPr>
          <w:spacing w:val="-1"/>
          <w:sz w:val="22"/>
          <w:szCs w:val="22"/>
        </w:rPr>
        <w:t>AGR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BU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</w:p>
    <w:p w:rsidR="00713256" w:rsidRDefault="00713256">
      <w:pPr>
        <w:spacing w:line="200" w:lineRule="exact"/>
      </w:pPr>
    </w:p>
    <w:p w:rsidR="00713256" w:rsidRDefault="00713256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3681"/>
      </w:tblGrid>
      <w:tr w:rsidR="00713256"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13256" w:rsidRDefault="006E5CA4">
            <w:pPr>
              <w:spacing w:before="72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e: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713256" w:rsidRDefault="006E5CA4">
            <w:pPr>
              <w:tabs>
                <w:tab w:val="left" w:pos="3640"/>
              </w:tabs>
              <w:spacing w:before="72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</w:tr>
      <w:tr w:rsidR="00713256">
        <w:trPr>
          <w:trHeight w:hRule="exact" w:val="50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13256" w:rsidRDefault="00713256">
            <w:pPr>
              <w:spacing w:before="5" w:line="100" w:lineRule="exact"/>
              <w:rPr>
                <w:sz w:val="11"/>
                <w:szCs w:val="11"/>
              </w:rPr>
            </w:pPr>
          </w:p>
          <w:p w:rsidR="00713256" w:rsidRDefault="006E5CA4">
            <w:pPr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 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e: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713256" w:rsidRDefault="00713256">
            <w:pPr>
              <w:spacing w:before="5" w:line="100" w:lineRule="exact"/>
              <w:rPr>
                <w:sz w:val="11"/>
                <w:szCs w:val="11"/>
              </w:rPr>
            </w:pPr>
          </w:p>
          <w:p w:rsidR="00713256" w:rsidRDefault="006E5CA4">
            <w:pPr>
              <w:tabs>
                <w:tab w:val="left" w:pos="3640"/>
              </w:tabs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</w:tr>
      <w:tr w:rsidR="00713256">
        <w:trPr>
          <w:trHeight w:hRule="exact" w:val="50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13256" w:rsidRDefault="00713256">
            <w:pPr>
              <w:spacing w:before="4" w:line="100" w:lineRule="exact"/>
              <w:rPr>
                <w:sz w:val="11"/>
                <w:szCs w:val="11"/>
              </w:rPr>
            </w:pPr>
          </w:p>
          <w:p w:rsidR="00713256" w:rsidRDefault="006E5CA4">
            <w:pPr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e: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713256" w:rsidRDefault="00713256">
            <w:pPr>
              <w:spacing w:before="4" w:line="100" w:lineRule="exact"/>
              <w:rPr>
                <w:sz w:val="11"/>
                <w:szCs w:val="11"/>
              </w:rPr>
            </w:pPr>
          </w:p>
          <w:p w:rsidR="00713256" w:rsidRDefault="006E5CA4">
            <w:pPr>
              <w:tabs>
                <w:tab w:val="left" w:pos="3640"/>
              </w:tabs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</w:tr>
      <w:tr w:rsidR="00713256">
        <w:trPr>
          <w:trHeight w:hRule="exact" w:val="50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13256" w:rsidRDefault="00713256">
            <w:pPr>
              <w:spacing w:before="5" w:line="100" w:lineRule="exact"/>
              <w:rPr>
                <w:sz w:val="11"/>
                <w:szCs w:val="11"/>
              </w:rPr>
            </w:pPr>
          </w:p>
          <w:p w:rsidR="00713256" w:rsidRDefault="006E5CA4">
            <w:pPr>
              <w:ind w:left="4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e: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713256" w:rsidRDefault="00713256">
            <w:pPr>
              <w:spacing w:before="5" w:line="100" w:lineRule="exact"/>
              <w:rPr>
                <w:sz w:val="11"/>
                <w:szCs w:val="11"/>
              </w:rPr>
            </w:pPr>
          </w:p>
          <w:p w:rsidR="00713256" w:rsidRDefault="006E5CA4">
            <w:pPr>
              <w:tabs>
                <w:tab w:val="left" w:pos="3640"/>
              </w:tabs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</w:tr>
      <w:tr w:rsidR="00713256">
        <w:trPr>
          <w:trHeight w:hRule="exact" w:val="86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13256" w:rsidRDefault="00713256">
            <w:pPr>
              <w:spacing w:before="5" w:line="100" w:lineRule="exact"/>
              <w:rPr>
                <w:sz w:val="11"/>
                <w:szCs w:val="11"/>
              </w:rPr>
            </w:pPr>
          </w:p>
          <w:p w:rsidR="00713256" w:rsidRDefault="006E5CA4">
            <w:pPr>
              <w:ind w:left="4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s: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13256" w:rsidRDefault="00713256">
            <w:pPr>
              <w:spacing w:before="5" w:line="100" w:lineRule="exact"/>
              <w:rPr>
                <w:sz w:val="11"/>
                <w:szCs w:val="11"/>
              </w:rPr>
            </w:pPr>
          </w:p>
          <w:p w:rsidR="00713256" w:rsidRDefault="006E5CA4">
            <w:pPr>
              <w:tabs>
                <w:tab w:val="left" w:pos="3640"/>
              </w:tabs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</w:tr>
      <w:tr w:rsidR="00713256">
        <w:trPr>
          <w:trHeight w:hRule="exact" w:val="6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13256" w:rsidRDefault="00713256">
            <w:pPr>
              <w:spacing w:before="6" w:line="260" w:lineRule="exact"/>
              <w:rPr>
                <w:sz w:val="26"/>
                <w:szCs w:val="26"/>
              </w:rPr>
            </w:pPr>
          </w:p>
          <w:p w:rsidR="00713256" w:rsidRDefault="006E5CA4">
            <w:pPr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36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13256" w:rsidRDefault="00713256">
            <w:pPr>
              <w:spacing w:before="6" w:line="260" w:lineRule="exact"/>
              <w:rPr>
                <w:sz w:val="26"/>
                <w:szCs w:val="26"/>
              </w:rPr>
            </w:pPr>
          </w:p>
          <w:p w:rsidR="00713256" w:rsidRDefault="006E5CA4">
            <w:pPr>
              <w:tabs>
                <w:tab w:val="left" w:pos="3640"/>
              </w:tabs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</w:tr>
    </w:tbl>
    <w:p w:rsidR="006E5CA4" w:rsidRDefault="006E5CA4"/>
    <w:sectPr w:rsidR="006E5CA4" w:rsidSect="00713256">
      <w:pgSz w:w="12220" w:h="15900"/>
      <w:pgMar w:top="1140" w:right="1720" w:bottom="280" w:left="1220" w:header="0" w:footer="9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A4" w:rsidRDefault="006E5CA4" w:rsidP="00713256">
      <w:r>
        <w:separator/>
      </w:r>
    </w:p>
  </w:endnote>
  <w:endnote w:type="continuationSeparator" w:id="0">
    <w:p w:rsidR="006E5CA4" w:rsidRDefault="006E5CA4" w:rsidP="00713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56" w:rsidRDefault="007132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.45pt;margin-top:733.05pt;width:9.5pt;height:13.05pt;z-index:-251659264;mso-position-horizontal-relative:page;mso-position-vertical-relative:page" filled="f" stroked="f">
          <v:textbox inset="0,0,0,0">
            <w:txbxContent>
              <w:p w:rsidR="00713256" w:rsidRDefault="00713256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6E5CA4"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817B0">
                  <w:rPr>
                    <w:noProof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56" w:rsidRDefault="007132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2.55pt;margin-top:733.75pt;width:9.5pt;height:13.05pt;z-index:-251658240;mso-position-horizontal-relative:page;mso-position-vertical-relative:page" filled="f" stroked="f">
          <v:textbox inset="0,0,0,0">
            <w:txbxContent>
              <w:p w:rsidR="00713256" w:rsidRDefault="00713256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6E5CA4"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817B0">
                  <w:rPr>
                    <w:noProof/>
                    <w:sz w:val="22"/>
                    <w:szCs w:val="22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A4" w:rsidRDefault="006E5CA4" w:rsidP="00713256">
      <w:r>
        <w:separator/>
      </w:r>
    </w:p>
  </w:footnote>
  <w:footnote w:type="continuationSeparator" w:id="0">
    <w:p w:rsidR="006E5CA4" w:rsidRDefault="006E5CA4" w:rsidP="00713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4E36"/>
    <w:multiLevelType w:val="multilevel"/>
    <w:tmpl w:val="8D7436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13256"/>
    <w:rsid w:val="004817B0"/>
    <w:rsid w:val="006E5CA4"/>
    <w:rsid w:val="0071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3555</Words>
  <Characters>20266</Characters>
  <Application>Microsoft Office Word</Application>
  <DocSecurity>0</DocSecurity>
  <Lines>168</Lines>
  <Paragraphs>47</Paragraphs>
  <ScaleCrop>false</ScaleCrop>
  <Company/>
  <LinksUpToDate>false</LinksUpToDate>
  <CharactersWithSpaces>23774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Branton</dc:creator>
  <cp:lastModifiedBy>Patty Branton</cp:lastModifiedBy>
  <cp:revision>2</cp:revision>
  <dcterms:created xsi:type="dcterms:W3CDTF">2015-02-02T17:33:00Z</dcterms:created>
  <dcterms:modified xsi:type="dcterms:W3CDTF">2015-02-02T17:33:00Z</dcterms:modified>
</cp:coreProperties>
</file>