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27" w:rsidRDefault="00EC6027">
      <w:pPr>
        <w:spacing w:before="10" w:line="160" w:lineRule="exact"/>
        <w:rPr>
          <w:sz w:val="16"/>
          <w:szCs w:val="16"/>
        </w:rPr>
        <w:sectPr w:rsidR="00EC6027">
          <w:type w:val="continuous"/>
          <w:pgSz w:w="11900" w:h="16840"/>
          <w:pgMar w:top="1280" w:right="540" w:bottom="280" w:left="720" w:header="720" w:footer="720" w:gutter="0"/>
          <w:cols w:space="720"/>
        </w:sectPr>
      </w:pPr>
    </w:p>
    <w:p w:rsidR="00EC6027" w:rsidRDefault="007970B1">
      <w:pPr>
        <w:spacing w:before="33"/>
        <w:ind w:left="1027" w:right="-5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5"/>
          <w:sz w:val="23"/>
          <w:szCs w:val="23"/>
        </w:rPr>
        <w:lastRenderedPageBreak/>
        <w:t>A</w:t>
      </w:r>
      <w:r>
        <w:rPr>
          <w:rFonts w:ascii="Arial" w:eastAsia="Arial" w:hAnsi="Arial" w:cs="Arial"/>
          <w:b/>
          <w:spacing w:val="5"/>
          <w:sz w:val="23"/>
          <w:szCs w:val="23"/>
        </w:rPr>
        <w:t>M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pacing w:val="2"/>
          <w:sz w:val="23"/>
          <w:szCs w:val="23"/>
        </w:rPr>
        <w:t>I</w:t>
      </w:r>
      <w:r>
        <w:rPr>
          <w:rFonts w:ascii="Arial" w:eastAsia="Arial" w:hAnsi="Arial" w:cs="Arial"/>
          <w:b/>
          <w:spacing w:val="4"/>
          <w:sz w:val="23"/>
          <w:szCs w:val="23"/>
        </w:rPr>
        <w:t>C</w:t>
      </w:r>
      <w:r>
        <w:rPr>
          <w:rFonts w:ascii="Arial" w:eastAsia="Arial" w:hAnsi="Arial" w:cs="Arial"/>
          <w:b/>
          <w:spacing w:val="-5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N</w:t>
      </w:r>
      <w:r>
        <w:rPr>
          <w:rFonts w:ascii="Arial" w:eastAsia="Arial" w:hAnsi="Arial" w:cs="Arial"/>
          <w:b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H</w:t>
      </w:r>
      <w:r>
        <w:rPr>
          <w:rFonts w:ascii="Arial" w:eastAsia="Arial" w:hAnsi="Arial" w:cs="Arial"/>
          <w:b/>
          <w:spacing w:val="5"/>
          <w:sz w:val="23"/>
          <w:szCs w:val="23"/>
        </w:rPr>
        <w:t>E</w:t>
      </w:r>
      <w:r>
        <w:rPr>
          <w:rFonts w:ascii="Arial" w:eastAsia="Arial" w:hAnsi="Arial" w:cs="Arial"/>
          <w:b/>
          <w:spacing w:val="-5"/>
          <w:sz w:val="23"/>
          <w:szCs w:val="23"/>
        </w:rPr>
        <w:t>A</w:t>
      </w:r>
      <w:r>
        <w:rPr>
          <w:rFonts w:ascii="Arial" w:eastAsia="Arial" w:hAnsi="Arial" w:cs="Arial"/>
          <w:b/>
          <w:spacing w:val="4"/>
          <w:sz w:val="23"/>
          <w:szCs w:val="23"/>
        </w:rPr>
        <w:t>L</w:t>
      </w:r>
      <w:r>
        <w:rPr>
          <w:rFonts w:ascii="Arial" w:eastAsia="Arial" w:hAnsi="Arial" w:cs="Arial"/>
          <w:b/>
          <w:spacing w:val="-3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H</w:t>
      </w:r>
      <w:r>
        <w:rPr>
          <w:rFonts w:ascii="Arial" w:eastAsia="Arial" w:hAnsi="Arial" w:cs="Arial"/>
          <w:b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2"/>
          <w:sz w:val="23"/>
          <w:szCs w:val="23"/>
        </w:rPr>
        <w:t>C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5"/>
          <w:w w:val="101"/>
          <w:sz w:val="23"/>
          <w:szCs w:val="23"/>
        </w:rPr>
        <w:t>A</w:t>
      </w:r>
      <w:r>
        <w:rPr>
          <w:rFonts w:ascii="Arial" w:eastAsia="Arial" w:hAnsi="Arial" w:cs="Arial"/>
          <w:b/>
          <w:spacing w:val="4"/>
          <w:w w:val="101"/>
          <w:sz w:val="23"/>
          <w:szCs w:val="23"/>
        </w:rPr>
        <w:t>C</w:t>
      </w:r>
      <w:r>
        <w:rPr>
          <w:rFonts w:ascii="Arial" w:eastAsia="Arial" w:hAnsi="Arial" w:cs="Arial"/>
          <w:b/>
          <w:spacing w:val="-5"/>
          <w:w w:val="101"/>
          <w:sz w:val="23"/>
          <w:szCs w:val="23"/>
        </w:rPr>
        <w:t>A</w:t>
      </w:r>
      <w:r>
        <w:rPr>
          <w:rFonts w:ascii="Arial" w:eastAsia="Arial" w:hAnsi="Arial" w:cs="Arial"/>
          <w:b/>
          <w:spacing w:val="2"/>
          <w:w w:val="101"/>
          <w:sz w:val="23"/>
          <w:szCs w:val="23"/>
        </w:rPr>
        <w:t>D</w:t>
      </w:r>
      <w:r>
        <w:rPr>
          <w:rFonts w:ascii="Arial" w:eastAsia="Arial" w:hAnsi="Arial" w:cs="Arial"/>
          <w:b/>
          <w:spacing w:val="3"/>
          <w:w w:val="101"/>
          <w:sz w:val="23"/>
          <w:szCs w:val="23"/>
        </w:rPr>
        <w:t>E</w:t>
      </w:r>
      <w:r>
        <w:rPr>
          <w:rFonts w:ascii="Arial" w:eastAsia="Arial" w:hAnsi="Arial" w:cs="Arial"/>
          <w:b/>
          <w:spacing w:val="2"/>
          <w:w w:val="101"/>
          <w:sz w:val="23"/>
          <w:szCs w:val="23"/>
        </w:rPr>
        <w:t>M</w:t>
      </w:r>
      <w:r>
        <w:rPr>
          <w:rFonts w:ascii="Arial" w:eastAsia="Arial" w:hAnsi="Arial" w:cs="Arial"/>
          <w:b/>
          <w:w w:val="101"/>
          <w:sz w:val="23"/>
          <w:szCs w:val="23"/>
        </w:rPr>
        <w:t>Y</w:t>
      </w:r>
    </w:p>
    <w:p w:rsidR="00EC6027" w:rsidRDefault="00EC6027">
      <w:pPr>
        <w:spacing w:before="6"/>
        <w:ind w:left="1027"/>
        <w:rPr>
          <w:rFonts w:ascii="Arial" w:eastAsia="Arial" w:hAnsi="Arial" w:cs="Arial"/>
          <w:sz w:val="21"/>
          <w:szCs w:val="21"/>
        </w:rPr>
      </w:pPr>
      <w:r w:rsidRPr="00EC60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.3pt;margin-top:68.65pt;width:33.1pt;height:34.55pt;z-index:-251659264;mso-position-horizontal-relative:page;mso-position-vertical-relative:page">
            <v:imagedata r:id="rId5" o:title=""/>
            <w10:wrap anchorx="page" anchory="page"/>
          </v:shape>
        </w:pict>
      </w:r>
      <w:r w:rsidR="007970B1">
        <w:rPr>
          <w:rFonts w:ascii="Arial" w:eastAsia="Arial" w:hAnsi="Arial" w:cs="Arial"/>
          <w:b/>
          <w:color w:val="FF0000"/>
          <w:spacing w:val="1"/>
          <w:sz w:val="21"/>
          <w:szCs w:val="21"/>
        </w:rPr>
        <w:t>P</w:t>
      </w:r>
      <w:r w:rsidR="007970B1">
        <w:rPr>
          <w:rFonts w:ascii="Arial" w:eastAsia="Arial" w:hAnsi="Arial" w:cs="Arial"/>
          <w:b/>
          <w:color w:val="FF0000"/>
          <w:sz w:val="21"/>
          <w:szCs w:val="21"/>
        </w:rPr>
        <w:t>r</w:t>
      </w:r>
      <w:r w:rsidR="007970B1">
        <w:rPr>
          <w:rFonts w:ascii="Arial" w:eastAsia="Arial" w:hAnsi="Arial" w:cs="Arial"/>
          <w:b/>
          <w:color w:val="FF0000"/>
          <w:spacing w:val="1"/>
          <w:sz w:val="21"/>
          <w:szCs w:val="21"/>
        </w:rPr>
        <w:t>o</w:t>
      </w:r>
      <w:r w:rsidR="007970B1">
        <w:rPr>
          <w:rFonts w:ascii="Arial" w:eastAsia="Arial" w:hAnsi="Arial" w:cs="Arial"/>
          <w:b/>
          <w:color w:val="FF0000"/>
          <w:spacing w:val="-2"/>
          <w:sz w:val="21"/>
          <w:szCs w:val="21"/>
        </w:rPr>
        <w:t>vi</w:t>
      </w:r>
      <w:r w:rsidR="007970B1">
        <w:rPr>
          <w:rFonts w:ascii="Arial" w:eastAsia="Arial" w:hAnsi="Arial" w:cs="Arial"/>
          <w:b/>
          <w:color w:val="FF0000"/>
          <w:spacing w:val="1"/>
          <w:sz w:val="21"/>
          <w:szCs w:val="21"/>
        </w:rPr>
        <w:t>d</w:t>
      </w:r>
      <w:r w:rsidR="007970B1">
        <w:rPr>
          <w:rFonts w:ascii="Arial" w:eastAsia="Arial" w:hAnsi="Arial" w:cs="Arial"/>
          <w:b/>
          <w:color w:val="FF0000"/>
          <w:sz w:val="21"/>
          <w:szCs w:val="21"/>
        </w:rPr>
        <w:t>i</w:t>
      </w:r>
      <w:r w:rsidR="007970B1">
        <w:rPr>
          <w:rFonts w:ascii="Arial" w:eastAsia="Arial" w:hAnsi="Arial" w:cs="Arial"/>
          <w:b/>
          <w:color w:val="FF0000"/>
          <w:spacing w:val="-2"/>
          <w:sz w:val="21"/>
          <w:szCs w:val="21"/>
        </w:rPr>
        <w:t>n</w:t>
      </w:r>
      <w:r w:rsidR="007970B1">
        <w:rPr>
          <w:rFonts w:ascii="Arial" w:eastAsia="Arial" w:hAnsi="Arial" w:cs="Arial"/>
          <w:b/>
          <w:color w:val="FF0000"/>
          <w:sz w:val="21"/>
          <w:szCs w:val="21"/>
        </w:rPr>
        <w:t>g</w:t>
      </w:r>
      <w:r w:rsidR="007970B1">
        <w:rPr>
          <w:rFonts w:ascii="Arial" w:eastAsia="Arial" w:hAnsi="Arial" w:cs="Arial"/>
          <w:b/>
          <w:color w:val="FF0000"/>
          <w:spacing w:val="22"/>
          <w:sz w:val="21"/>
          <w:szCs w:val="21"/>
        </w:rPr>
        <w:t xml:space="preserve"> </w:t>
      </w:r>
      <w:r w:rsidR="007970B1">
        <w:rPr>
          <w:rFonts w:ascii="Arial" w:eastAsia="Arial" w:hAnsi="Arial" w:cs="Arial"/>
          <w:b/>
          <w:color w:val="FF0000"/>
          <w:spacing w:val="-1"/>
          <w:sz w:val="21"/>
          <w:szCs w:val="21"/>
        </w:rPr>
        <w:t>Q</w:t>
      </w:r>
      <w:r w:rsidR="007970B1">
        <w:rPr>
          <w:rFonts w:ascii="Arial" w:eastAsia="Arial" w:hAnsi="Arial" w:cs="Arial"/>
          <w:b/>
          <w:color w:val="FF0000"/>
          <w:spacing w:val="1"/>
          <w:sz w:val="21"/>
          <w:szCs w:val="21"/>
        </w:rPr>
        <w:t>u</w:t>
      </w:r>
      <w:r w:rsidR="007970B1">
        <w:rPr>
          <w:rFonts w:ascii="Arial" w:eastAsia="Arial" w:hAnsi="Arial" w:cs="Arial"/>
          <w:b/>
          <w:color w:val="FF0000"/>
          <w:spacing w:val="-2"/>
          <w:sz w:val="21"/>
          <w:szCs w:val="21"/>
        </w:rPr>
        <w:t>a</w:t>
      </w:r>
      <w:r w:rsidR="007970B1">
        <w:rPr>
          <w:rFonts w:ascii="Arial" w:eastAsia="Arial" w:hAnsi="Arial" w:cs="Arial"/>
          <w:b/>
          <w:color w:val="FF0000"/>
          <w:sz w:val="21"/>
          <w:szCs w:val="21"/>
        </w:rPr>
        <w:t>li</w:t>
      </w:r>
      <w:r w:rsidR="007970B1">
        <w:rPr>
          <w:rFonts w:ascii="Arial" w:eastAsia="Arial" w:hAnsi="Arial" w:cs="Arial"/>
          <w:b/>
          <w:color w:val="FF0000"/>
          <w:spacing w:val="3"/>
          <w:sz w:val="21"/>
          <w:szCs w:val="21"/>
        </w:rPr>
        <w:t>t</w:t>
      </w:r>
      <w:r w:rsidR="007970B1">
        <w:rPr>
          <w:rFonts w:ascii="Arial" w:eastAsia="Arial" w:hAnsi="Arial" w:cs="Arial"/>
          <w:b/>
          <w:color w:val="FF0000"/>
          <w:sz w:val="21"/>
          <w:szCs w:val="21"/>
        </w:rPr>
        <w:t>y</w:t>
      </w:r>
      <w:r w:rsidR="007970B1">
        <w:rPr>
          <w:rFonts w:ascii="Arial" w:eastAsia="Arial" w:hAnsi="Arial" w:cs="Arial"/>
          <w:b/>
          <w:color w:val="FF0000"/>
          <w:spacing w:val="9"/>
          <w:sz w:val="21"/>
          <w:szCs w:val="21"/>
        </w:rPr>
        <w:t xml:space="preserve"> </w:t>
      </w:r>
      <w:r w:rsidR="007970B1">
        <w:rPr>
          <w:rFonts w:ascii="Arial" w:eastAsia="Arial" w:hAnsi="Arial" w:cs="Arial"/>
          <w:b/>
          <w:color w:val="FF0000"/>
          <w:spacing w:val="1"/>
          <w:sz w:val="21"/>
          <w:szCs w:val="21"/>
        </w:rPr>
        <w:t>Hea</w:t>
      </w:r>
      <w:r w:rsidR="007970B1">
        <w:rPr>
          <w:rFonts w:ascii="Arial" w:eastAsia="Arial" w:hAnsi="Arial" w:cs="Arial"/>
          <w:b/>
          <w:color w:val="FF0000"/>
          <w:sz w:val="21"/>
          <w:szCs w:val="21"/>
        </w:rPr>
        <w:t>l</w:t>
      </w:r>
      <w:r w:rsidR="007970B1">
        <w:rPr>
          <w:rFonts w:ascii="Arial" w:eastAsia="Arial" w:hAnsi="Arial" w:cs="Arial"/>
          <w:b/>
          <w:color w:val="FF0000"/>
          <w:spacing w:val="-2"/>
          <w:sz w:val="21"/>
          <w:szCs w:val="21"/>
        </w:rPr>
        <w:t>t</w:t>
      </w:r>
      <w:r w:rsidR="007970B1">
        <w:rPr>
          <w:rFonts w:ascii="Arial" w:eastAsia="Arial" w:hAnsi="Arial" w:cs="Arial"/>
          <w:b/>
          <w:color w:val="FF0000"/>
          <w:sz w:val="21"/>
          <w:szCs w:val="21"/>
        </w:rPr>
        <w:t>h</w:t>
      </w:r>
      <w:r w:rsidR="007970B1">
        <w:rPr>
          <w:rFonts w:ascii="Arial" w:eastAsia="Arial" w:hAnsi="Arial" w:cs="Arial"/>
          <w:b/>
          <w:color w:val="FF0000"/>
          <w:spacing w:val="16"/>
          <w:sz w:val="21"/>
          <w:szCs w:val="21"/>
        </w:rPr>
        <w:t xml:space="preserve"> </w:t>
      </w:r>
      <w:r w:rsidR="007970B1">
        <w:rPr>
          <w:rFonts w:ascii="Arial" w:eastAsia="Arial" w:hAnsi="Arial" w:cs="Arial"/>
          <w:b/>
          <w:color w:val="FF0000"/>
          <w:spacing w:val="1"/>
          <w:w w:val="102"/>
          <w:sz w:val="21"/>
          <w:szCs w:val="21"/>
        </w:rPr>
        <w:t>C</w:t>
      </w:r>
      <w:r w:rsidR="007970B1">
        <w:rPr>
          <w:rFonts w:ascii="Arial" w:eastAsia="Arial" w:hAnsi="Arial" w:cs="Arial"/>
          <w:b/>
          <w:color w:val="FF0000"/>
          <w:spacing w:val="-2"/>
          <w:w w:val="102"/>
          <w:sz w:val="21"/>
          <w:szCs w:val="21"/>
        </w:rPr>
        <w:t>a</w:t>
      </w:r>
      <w:r w:rsidR="007970B1">
        <w:rPr>
          <w:rFonts w:ascii="Arial" w:eastAsia="Arial" w:hAnsi="Arial" w:cs="Arial"/>
          <w:b/>
          <w:color w:val="FF0000"/>
          <w:w w:val="102"/>
          <w:sz w:val="21"/>
          <w:szCs w:val="21"/>
        </w:rPr>
        <w:t>re</w:t>
      </w:r>
    </w:p>
    <w:p w:rsidR="00EC6027" w:rsidRDefault="00EC6027">
      <w:pPr>
        <w:spacing w:line="200" w:lineRule="exact"/>
      </w:pPr>
    </w:p>
    <w:p w:rsidR="00EC6027" w:rsidRDefault="00EC6027">
      <w:pPr>
        <w:spacing w:line="200" w:lineRule="exact"/>
      </w:pPr>
    </w:p>
    <w:p w:rsidR="00EC6027" w:rsidRDefault="00EC6027">
      <w:pPr>
        <w:spacing w:before="6" w:line="280" w:lineRule="exact"/>
        <w:rPr>
          <w:sz w:val="28"/>
          <w:szCs w:val="28"/>
        </w:rPr>
      </w:pPr>
    </w:p>
    <w:p w:rsidR="00EC6027" w:rsidRDefault="007970B1">
      <w:pPr>
        <w:spacing w:line="220" w:lineRule="exact"/>
        <w:ind w:left="1032"/>
        <w:rPr>
          <w:sz w:val="21"/>
          <w:szCs w:val="21"/>
        </w:rPr>
      </w:pPr>
      <w:r>
        <w:rPr>
          <w:spacing w:val="1"/>
          <w:position w:val="-1"/>
          <w:sz w:val="21"/>
          <w:szCs w:val="21"/>
        </w:rPr>
        <w:t>De</w:t>
      </w:r>
      <w:r>
        <w:rPr>
          <w:spacing w:val="-2"/>
          <w:position w:val="-1"/>
          <w:sz w:val="21"/>
          <w:szCs w:val="21"/>
        </w:rPr>
        <w:t>a</w:t>
      </w:r>
      <w:r>
        <w:rPr>
          <w:position w:val="-1"/>
          <w:sz w:val="21"/>
          <w:szCs w:val="21"/>
        </w:rPr>
        <w:t>r</w:t>
      </w:r>
      <w:r>
        <w:rPr>
          <w:spacing w:val="11"/>
          <w:position w:val="-1"/>
          <w:sz w:val="21"/>
          <w:szCs w:val="21"/>
        </w:rPr>
        <w:t xml:space="preserve"> </w:t>
      </w:r>
      <w:r>
        <w:rPr>
          <w:spacing w:val="-4"/>
          <w:w w:val="102"/>
          <w:position w:val="-1"/>
          <w:sz w:val="21"/>
          <w:szCs w:val="21"/>
        </w:rPr>
        <w:t>S</w:t>
      </w:r>
      <w:r>
        <w:rPr>
          <w:spacing w:val="3"/>
          <w:w w:val="102"/>
          <w:position w:val="-1"/>
          <w:sz w:val="21"/>
          <w:szCs w:val="21"/>
        </w:rPr>
        <w:t>t</w:t>
      </w:r>
      <w:r>
        <w:rPr>
          <w:spacing w:val="-2"/>
          <w:w w:val="102"/>
          <w:position w:val="-1"/>
          <w:sz w:val="21"/>
          <w:szCs w:val="21"/>
        </w:rPr>
        <w:t>u</w:t>
      </w:r>
      <w:r>
        <w:rPr>
          <w:spacing w:val="1"/>
          <w:w w:val="102"/>
          <w:position w:val="-1"/>
          <w:sz w:val="21"/>
          <w:szCs w:val="21"/>
        </w:rPr>
        <w:t>de</w:t>
      </w:r>
      <w:r>
        <w:rPr>
          <w:spacing w:val="-2"/>
          <w:w w:val="102"/>
          <w:position w:val="-1"/>
          <w:sz w:val="21"/>
          <w:szCs w:val="21"/>
        </w:rPr>
        <w:t>nt</w:t>
      </w:r>
      <w:r>
        <w:rPr>
          <w:w w:val="102"/>
          <w:position w:val="-1"/>
          <w:sz w:val="21"/>
          <w:szCs w:val="21"/>
        </w:rPr>
        <w:t>,</w:t>
      </w:r>
    </w:p>
    <w:p w:rsidR="00EC6027" w:rsidRDefault="007970B1">
      <w:pPr>
        <w:spacing w:before="1" w:line="100" w:lineRule="exact"/>
        <w:rPr>
          <w:sz w:val="11"/>
          <w:szCs w:val="11"/>
        </w:rPr>
      </w:pPr>
      <w:r>
        <w:br w:type="column"/>
      </w:r>
    </w:p>
    <w:p w:rsidR="00EC6027" w:rsidRDefault="007970B1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:/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hyperlink r:id="rId6">
        <w:r>
          <w:rPr>
            <w:rFonts w:ascii="Arial" w:eastAsia="Arial" w:hAnsi="Arial" w:cs="Arial"/>
            <w:spacing w:val="-2"/>
            <w:w w:val="102"/>
            <w:sz w:val="17"/>
            <w:szCs w:val="17"/>
          </w:rPr>
          <w:t>w</w:t>
        </w:r>
        <w:r>
          <w:rPr>
            <w:rFonts w:ascii="Arial" w:eastAsia="Arial" w:hAnsi="Arial" w:cs="Arial"/>
            <w:spacing w:val="1"/>
            <w:w w:val="102"/>
            <w:sz w:val="17"/>
            <w:szCs w:val="17"/>
          </w:rPr>
          <w:t>w</w:t>
        </w:r>
        <w:r>
          <w:rPr>
            <w:rFonts w:ascii="Arial" w:eastAsia="Arial" w:hAnsi="Arial" w:cs="Arial"/>
            <w:spacing w:val="-2"/>
            <w:w w:val="102"/>
            <w:sz w:val="17"/>
            <w:szCs w:val="17"/>
          </w:rPr>
          <w:t>w</w:t>
        </w:r>
        <w:r>
          <w:rPr>
            <w:rFonts w:ascii="Arial" w:eastAsia="Arial" w:hAnsi="Arial" w:cs="Arial"/>
            <w:spacing w:val="2"/>
            <w:w w:val="103"/>
            <w:sz w:val="17"/>
            <w:szCs w:val="17"/>
          </w:rPr>
          <w:t>.</w:t>
        </w:r>
        <w:r>
          <w:rPr>
            <w:rFonts w:ascii="Arial" w:eastAsia="Arial" w:hAnsi="Arial" w:cs="Arial"/>
            <w:spacing w:val="-2"/>
            <w:w w:val="102"/>
            <w:sz w:val="17"/>
            <w:szCs w:val="17"/>
          </w:rPr>
          <w:t>C</w:t>
        </w:r>
        <w:r>
          <w:rPr>
            <w:rFonts w:ascii="Arial" w:eastAsia="Arial" w:hAnsi="Arial" w:cs="Arial"/>
            <w:spacing w:val="1"/>
            <w:w w:val="103"/>
            <w:sz w:val="17"/>
            <w:szCs w:val="17"/>
          </w:rPr>
          <w:t>P</w:t>
        </w:r>
        <w:r>
          <w:rPr>
            <w:rFonts w:ascii="Arial" w:eastAsia="Arial" w:hAnsi="Arial" w:cs="Arial"/>
            <w:spacing w:val="1"/>
            <w:w w:val="102"/>
            <w:sz w:val="17"/>
            <w:szCs w:val="17"/>
          </w:rPr>
          <w:t>R</w:t>
        </w:r>
        <w:r>
          <w:rPr>
            <w:rFonts w:ascii="Arial" w:eastAsia="Arial" w:hAnsi="Arial" w:cs="Arial"/>
            <w:spacing w:val="-2"/>
            <w:w w:val="103"/>
            <w:sz w:val="17"/>
            <w:szCs w:val="17"/>
          </w:rPr>
          <w:t>A</w:t>
        </w:r>
        <w:r>
          <w:rPr>
            <w:rFonts w:ascii="Arial" w:eastAsia="Arial" w:hAnsi="Arial" w:cs="Arial"/>
            <w:spacing w:val="1"/>
            <w:w w:val="103"/>
            <w:sz w:val="17"/>
            <w:szCs w:val="17"/>
          </w:rPr>
          <w:t>E</w:t>
        </w:r>
        <w:r>
          <w:rPr>
            <w:rFonts w:ascii="Arial" w:eastAsia="Arial" w:hAnsi="Arial" w:cs="Arial"/>
            <w:spacing w:val="-2"/>
            <w:w w:val="102"/>
            <w:sz w:val="17"/>
            <w:szCs w:val="17"/>
          </w:rPr>
          <w:t>D</w:t>
        </w:r>
        <w:r>
          <w:rPr>
            <w:rFonts w:ascii="Arial" w:eastAsia="Arial" w:hAnsi="Arial" w:cs="Arial"/>
            <w:spacing w:val="1"/>
            <w:w w:val="102"/>
            <w:sz w:val="17"/>
            <w:szCs w:val="17"/>
          </w:rPr>
          <w:t>Cou</w:t>
        </w:r>
        <w:r>
          <w:rPr>
            <w:rFonts w:ascii="Arial" w:eastAsia="Arial" w:hAnsi="Arial" w:cs="Arial"/>
            <w:spacing w:val="-1"/>
            <w:w w:val="102"/>
            <w:sz w:val="17"/>
            <w:szCs w:val="17"/>
          </w:rPr>
          <w:t>r</w:t>
        </w:r>
        <w:r>
          <w:rPr>
            <w:rFonts w:ascii="Arial" w:eastAsia="Arial" w:hAnsi="Arial" w:cs="Arial"/>
            <w:spacing w:val="1"/>
            <w:w w:val="102"/>
            <w:sz w:val="17"/>
            <w:szCs w:val="17"/>
          </w:rPr>
          <w:t>se</w:t>
        </w:r>
        <w:r>
          <w:rPr>
            <w:rFonts w:ascii="Arial" w:eastAsia="Arial" w:hAnsi="Arial" w:cs="Arial"/>
            <w:spacing w:val="-3"/>
            <w:w w:val="103"/>
            <w:sz w:val="17"/>
            <w:szCs w:val="17"/>
          </w:rPr>
          <w:t>.</w:t>
        </w:r>
        <w:r>
          <w:rPr>
            <w:rFonts w:ascii="Arial" w:eastAsia="Arial" w:hAnsi="Arial" w:cs="Arial"/>
            <w:spacing w:val="1"/>
            <w:w w:val="102"/>
            <w:sz w:val="17"/>
            <w:szCs w:val="17"/>
          </w:rPr>
          <w:t>co</w:t>
        </w:r>
      </w:hyperlink>
      <w:hyperlink>
        <w:r>
          <w:rPr>
            <w:rFonts w:ascii="Arial" w:eastAsia="Arial" w:hAnsi="Arial" w:cs="Arial"/>
            <w:w w:val="102"/>
            <w:sz w:val="17"/>
            <w:szCs w:val="17"/>
          </w:rPr>
          <w:t>m</w:t>
        </w:r>
      </w:hyperlink>
    </w:p>
    <w:p w:rsidR="00EC6027" w:rsidRDefault="00EC6027">
      <w:pPr>
        <w:spacing w:before="66"/>
        <w:ind w:left="768"/>
        <w:rPr>
          <w:rFonts w:ascii="Arial" w:eastAsia="Arial" w:hAnsi="Arial" w:cs="Arial"/>
          <w:sz w:val="17"/>
          <w:szCs w:val="17"/>
        </w:rPr>
        <w:sectPr w:rsidR="00EC6027">
          <w:type w:val="continuous"/>
          <w:pgSz w:w="11900" w:h="16840"/>
          <w:pgMar w:top="1280" w:right="540" w:bottom="280" w:left="720" w:header="720" w:footer="720" w:gutter="0"/>
          <w:cols w:num="2" w:space="720" w:equalWidth="0">
            <w:col w:w="5273" w:space="2664"/>
            <w:col w:w="2703"/>
          </w:cols>
        </w:sectPr>
      </w:pPr>
      <w:r w:rsidRPr="00EC6027">
        <w:pict>
          <v:group id="_x0000_s1026" style="position:absolute;left:0;text-align:left;margin-left:85.45pt;margin-top:18pt;width:475.2pt;height:0;z-index:-251658240;mso-position-horizontal-relative:page" coordorigin="1709,360" coordsize="9504,0">
            <v:shape id="_x0000_s1027" style="position:absolute;left:1709;top:360;width:9504;height:0" coordorigin="1709,360" coordsize="9504,0" path="m1709,360r9504,e" filled="f" strokecolor="#075677" strokeweight=".51508mm">
              <v:path arrowok="t"/>
            </v:shape>
            <w10:wrap anchorx="page"/>
          </v:group>
        </w:pict>
      </w:r>
      <w:r w:rsidR="007970B1">
        <w:rPr>
          <w:rFonts w:ascii="Arial" w:eastAsia="Arial" w:hAnsi="Arial" w:cs="Arial"/>
          <w:spacing w:val="1"/>
          <w:sz w:val="17"/>
          <w:szCs w:val="17"/>
        </w:rPr>
        <w:t>Ph</w:t>
      </w:r>
      <w:r w:rsidR="007970B1">
        <w:rPr>
          <w:rFonts w:ascii="Arial" w:eastAsia="Arial" w:hAnsi="Arial" w:cs="Arial"/>
          <w:spacing w:val="-1"/>
          <w:sz w:val="17"/>
          <w:szCs w:val="17"/>
        </w:rPr>
        <w:t>o</w:t>
      </w:r>
      <w:r w:rsidR="007970B1">
        <w:rPr>
          <w:rFonts w:ascii="Arial" w:eastAsia="Arial" w:hAnsi="Arial" w:cs="Arial"/>
          <w:spacing w:val="1"/>
          <w:sz w:val="17"/>
          <w:szCs w:val="17"/>
        </w:rPr>
        <w:t>ne</w:t>
      </w:r>
      <w:r w:rsidR="007970B1">
        <w:rPr>
          <w:rFonts w:ascii="Arial" w:eastAsia="Arial" w:hAnsi="Arial" w:cs="Arial"/>
          <w:sz w:val="17"/>
          <w:szCs w:val="17"/>
        </w:rPr>
        <w:t>:</w:t>
      </w:r>
      <w:r w:rsidR="007970B1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7970B1">
        <w:rPr>
          <w:rFonts w:ascii="Arial" w:eastAsia="Arial" w:hAnsi="Arial" w:cs="Arial"/>
          <w:spacing w:val="-1"/>
          <w:w w:val="102"/>
          <w:sz w:val="17"/>
          <w:szCs w:val="17"/>
        </w:rPr>
        <w:t>1</w:t>
      </w:r>
      <w:r w:rsidR="007970B1">
        <w:rPr>
          <w:rFonts w:ascii="Arial" w:eastAsia="Arial" w:hAnsi="Arial" w:cs="Arial"/>
          <w:spacing w:val="2"/>
          <w:w w:val="103"/>
          <w:sz w:val="17"/>
          <w:szCs w:val="17"/>
        </w:rPr>
        <w:t>.</w:t>
      </w:r>
      <w:r w:rsidR="007970B1">
        <w:rPr>
          <w:rFonts w:ascii="Arial" w:eastAsia="Arial" w:hAnsi="Arial" w:cs="Arial"/>
          <w:spacing w:val="1"/>
          <w:w w:val="102"/>
          <w:sz w:val="17"/>
          <w:szCs w:val="17"/>
        </w:rPr>
        <w:t>88</w:t>
      </w:r>
      <w:r w:rsidR="007970B1">
        <w:rPr>
          <w:rFonts w:ascii="Arial" w:eastAsia="Arial" w:hAnsi="Arial" w:cs="Arial"/>
          <w:spacing w:val="-1"/>
          <w:w w:val="102"/>
          <w:sz w:val="17"/>
          <w:szCs w:val="17"/>
        </w:rPr>
        <w:t>8</w:t>
      </w:r>
      <w:r w:rsidR="007970B1">
        <w:rPr>
          <w:rFonts w:ascii="Arial" w:eastAsia="Arial" w:hAnsi="Arial" w:cs="Arial"/>
          <w:spacing w:val="-1"/>
          <w:w w:val="103"/>
          <w:sz w:val="17"/>
          <w:szCs w:val="17"/>
        </w:rPr>
        <w:t>.</w:t>
      </w:r>
      <w:r w:rsidR="007970B1">
        <w:rPr>
          <w:rFonts w:ascii="Arial" w:eastAsia="Arial" w:hAnsi="Arial" w:cs="Arial"/>
          <w:spacing w:val="1"/>
          <w:w w:val="102"/>
          <w:sz w:val="17"/>
          <w:szCs w:val="17"/>
        </w:rPr>
        <w:t>27</w:t>
      </w:r>
      <w:r w:rsidR="007970B1">
        <w:rPr>
          <w:rFonts w:ascii="Arial" w:eastAsia="Arial" w:hAnsi="Arial" w:cs="Arial"/>
          <w:spacing w:val="-1"/>
          <w:w w:val="102"/>
          <w:sz w:val="17"/>
          <w:szCs w:val="17"/>
        </w:rPr>
        <w:t>7</w:t>
      </w:r>
      <w:r w:rsidR="007970B1">
        <w:rPr>
          <w:rFonts w:ascii="Arial" w:eastAsia="Arial" w:hAnsi="Arial" w:cs="Arial"/>
          <w:spacing w:val="-1"/>
          <w:w w:val="103"/>
          <w:sz w:val="17"/>
          <w:szCs w:val="17"/>
        </w:rPr>
        <w:t>.</w:t>
      </w:r>
      <w:r w:rsidR="007970B1">
        <w:rPr>
          <w:rFonts w:ascii="Arial" w:eastAsia="Arial" w:hAnsi="Arial" w:cs="Arial"/>
          <w:spacing w:val="-1"/>
          <w:w w:val="102"/>
          <w:sz w:val="17"/>
          <w:szCs w:val="17"/>
        </w:rPr>
        <w:t>7</w:t>
      </w:r>
      <w:r w:rsidR="007970B1">
        <w:rPr>
          <w:rFonts w:ascii="Arial" w:eastAsia="Arial" w:hAnsi="Arial" w:cs="Arial"/>
          <w:spacing w:val="1"/>
          <w:w w:val="102"/>
          <w:sz w:val="17"/>
          <w:szCs w:val="17"/>
        </w:rPr>
        <w:t>86</w:t>
      </w:r>
      <w:r w:rsidR="007970B1">
        <w:rPr>
          <w:rFonts w:ascii="Arial" w:eastAsia="Arial" w:hAnsi="Arial" w:cs="Arial"/>
          <w:w w:val="102"/>
          <w:sz w:val="17"/>
          <w:szCs w:val="17"/>
        </w:rPr>
        <w:t>5</w:t>
      </w:r>
    </w:p>
    <w:p w:rsidR="00EC6027" w:rsidRDefault="00EC6027">
      <w:pPr>
        <w:spacing w:before="7" w:line="280" w:lineRule="exact"/>
        <w:rPr>
          <w:sz w:val="28"/>
          <w:szCs w:val="28"/>
        </w:rPr>
      </w:pPr>
    </w:p>
    <w:p w:rsidR="00EC6027" w:rsidRDefault="007970B1">
      <w:pPr>
        <w:spacing w:before="37"/>
        <w:ind w:left="1032"/>
        <w:rPr>
          <w:sz w:val="21"/>
          <w:szCs w:val="21"/>
        </w:rPr>
      </w:pPr>
      <w:r>
        <w:rPr>
          <w:spacing w:val="1"/>
          <w:sz w:val="21"/>
          <w:szCs w:val="21"/>
        </w:rPr>
        <w:t>H</w:t>
      </w:r>
      <w:r>
        <w:rPr>
          <w:spacing w:val="-2"/>
          <w:sz w:val="21"/>
          <w:szCs w:val="21"/>
        </w:rPr>
        <w:t>e</w:t>
      </w:r>
      <w:r>
        <w:rPr>
          <w:sz w:val="21"/>
          <w:szCs w:val="21"/>
        </w:rPr>
        <w:t>l</w:t>
      </w:r>
      <w:r>
        <w:rPr>
          <w:spacing w:val="3"/>
          <w:sz w:val="21"/>
          <w:szCs w:val="21"/>
        </w:rPr>
        <w:t>l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7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w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l</w:t>
      </w:r>
      <w:r>
        <w:rPr>
          <w:spacing w:val="1"/>
          <w:sz w:val="21"/>
          <w:szCs w:val="21"/>
        </w:rPr>
        <w:t>co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C</w:t>
      </w:r>
      <w:r>
        <w:rPr>
          <w:spacing w:val="-2"/>
          <w:sz w:val="21"/>
          <w:szCs w:val="21"/>
        </w:rPr>
        <w:t>PR</w:t>
      </w:r>
      <w:r>
        <w:rPr>
          <w:spacing w:val="3"/>
          <w:sz w:val="21"/>
          <w:szCs w:val="21"/>
        </w:rPr>
        <w:t>/</w:t>
      </w:r>
      <w:r>
        <w:rPr>
          <w:spacing w:val="-1"/>
          <w:sz w:val="21"/>
          <w:szCs w:val="21"/>
        </w:rPr>
        <w:t>A</w:t>
      </w:r>
      <w:r>
        <w:rPr>
          <w:spacing w:val="-2"/>
          <w:sz w:val="21"/>
          <w:szCs w:val="21"/>
        </w:rPr>
        <w:t>E</w:t>
      </w:r>
      <w:r>
        <w:rPr>
          <w:spacing w:val="1"/>
          <w:sz w:val="21"/>
          <w:szCs w:val="21"/>
        </w:rPr>
        <w:t>D</w:t>
      </w:r>
      <w:r>
        <w:rPr>
          <w:sz w:val="21"/>
          <w:szCs w:val="21"/>
        </w:rPr>
        <w:t>,</w:t>
      </w:r>
      <w:r>
        <w:rPr>
          <w:spacing w:val="2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irst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id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an</w:t>
      </w:r>
      <w:r>
        <w:rPr>
          <w:spacing w:val="-4"/>
          <w:sz w:val="21"/>
          <w:szCs w:val="21"/>
        </w:rPr>
        <w:t>d</w:t>
      </w:r>
      <w:r>
        <w:rPr>
          <w:spacing w:val="3"/>
          <w:sz w:val="21"/>
          <w:szCs w:val="21"/>
        </w:rPr>
        <w:t>/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pacing w:val="1"/>
          <w:sz w:val="21"/>
          <w:szCs w:val="21"/>
        </w:rPr>
        <w:t>e</w:t>
      </w:r>
      <w:r>
        <w:rPr>
          <w:spacing w:val="-2"/>
          <w:sz w:val="21"/>
          <w:szCs w:val="21"/>
        </w:rPr>
        <w:t>a</w:t>
      </w:r>
      <w:r>
        <w:rPr>
          <w:spacing w:val="3"/>
          <w:sz w:val="21"/>
          <w:szCs w:val="21"/>
        </w:rPr>
        <w:t>l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r>
        <w:rPr>
          <w:spacing w:val="1"/>
          <w:sz w:val="21"/>
          <w:szCs w:val="21"/>
        </w:rPr>
        <w:t>c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re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1"/>
          <w:sz w:val="21"/>
          <w:szCs w:val="21"/>
        </w:rPr>
        <w:t>o</w:t>
      </w:r>
      <w:r>
        <w:rPr>
          <w:spacing w:val="-4"/>
          <w:sz w:val="21"/>
          <w:szCs w:val="21"/>
        </w:rPr>
        <w:t>v</w:t>
      </w:r>
      <w:r>
        <w:rPr>
          <w:spacing w:val="3"/>
          <w:sz w:val="21"/>
          <w:szCs w:val="21"/>
        </w:rPr>
        <w:t>i</w:t>
      </w:r>
      <w:r>
        <w:rPr>
          <w:spacing w:val="-4"/>
          <w:sz w:val="21"/>
          <w:szCs w:val="21"/>
        </w:rPr>
        <w:t>d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C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>R</w:t>
      </w:r>
      <w:r>
        <w:rPr>
          <w:spacing w:val="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i</w:t>
      </w:r>
      <w:r>
        <w:rPr>
          <w:spacing w:val="1"/>
          <w:sz w:val="21"/>
          <w:szCs w:val="21"/>
        </w:rPr>
        <w:t>n</w:t>
      </w:r>
      <w:r>
        <w:rPr>
          <w:spacing w:val="-2"/>
          <w:sz w:val="21"/>
          <w:szCs w:val="21"/>
        </w:rPr>
        <w:t>i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b</w:t>
      </w:r>
      <w:r>
        <w:rPr>
          <w:sz w:val="21"/>
          <w:szCs w:val="21"/>
        </w:rPr>
        <w:t xml:space="preserve">y </w:t>
      </w:r>
      <w:r>
        <w:rPr>
          <w:spacing w:val="3"/>
          <w:w w:val="102"/>
          <w:sz w:val="21"/>
          <w:szCs w:val="21"/>
        </w:rPr>
        <w:t>t</w:t>
      </w:r>
      <w:r>
        <w:rPr>
          <w:spacing w:val="-2"/>
          <w:w w:val="102"/>
          <w:sz w:val="21"/>
          <w:szCs w:val="21"/>
        </w:rPr>
        <w:t>h</w:t>
      </w:r>
      <w:r>
        <w:rPr>
          <w:w w:val="102"/>
          <w:sz w:val="21"/>
          <w:szCs w:val="21"/>
        </w:rPr>
        <w:t>e</w:t>
      </w:r>
    </w:p>
    <w:p w:rsidR="00EC6027" w:rsidRDefault="007970B1">
      <w:pPr>
        <w:spacing w:before="46"/>
        <w:ind w:left="1032"/>
        <w:rPr>
          <w:sz w:val="21"/>
          <w:szCs w:val="21"/>
        </w:rPr>
      </w:pPr>
      <w:proofErr w:type="gramStart"/>
      <w:r>
        <w:rPr>
          <w:b/>
          <w:spacing w:val="1"/>
          <w:sz w:val="21"/>
          <w:szCs w:val="21"/>
        </w:rPr>
        <w:t>A</w:t>
      </w:r>
      <w:r>
        <w:rPr>
          <w:b/>
          <w:spacing w:val="-1"/>
          <w:sz w:val="21"/>
          <w:szCs w:val="21"/>
        </w:rPr>
        <w:t>m</w:t>
      </w:r>
      <w:r>
        <w:rPr>
          <w:b/>
          <w:spacing w:val="1"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r</w:t>
      </w:r>
      <w:r>
        <w:rPr>
          <w:b/>
          <w:sz w:val="21"/>
          <w:szCs w:val="21"/>
        </w:rPr>
        <w:t>i</w:t>
      </w:r>
      <w:r>
        <w:rPr>
          <w:b/>
          <w:spacing w:val="1"/>
          <w:sz w:val="21"/>
          <w:szCs w:val="21"/>
        </w:rPr>
        <w:t>ca</w:t>
      </w:r>
      <w:r>
        <w:rPr>
          <w:b/>
          <w:sz w:val="21"/>
          <w:szCs w:val="21"/>
        </w:rPr>
        <w:t>n</w:t>
      </w:r>
      <w:r>
        <w:rPr>
          <w:b/>
          <w:spacing w:val="16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He</w:t>
      </w: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lth</w:t>
      </w:r>
      <w:r>
        <w:rPr>
          <w:b/>
          <w:spacing w:val="10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C</w:t>
      </w:r>
      <w:r>
        <w:rPr>
          <w:b/>
          <w:spacing w:val="-4"/>
          <w:sz w:val="21"/>
          <w:szCs w:val="21"/>
        </w:rPr>
        <w:t>a</w:t>
      </w:r>
      <w:r>
        <w:rPr>
          <w:b/>
          <w:spacing w:val="1"/>
          <w:sz w:val="21"/>
          <w:szCs w:val="21"/>
        </w:rPr>
        <w:t>r</w:t>
      </w:r>
      <w:r>
        <w:rPr>
          <w:b/>
          <w:sz w:val="21"/>
          <w:szCs w:val="21"/>
        </w:rPr>
        <w:t>e</w:t>
      </w:r>
      <w:r>
        <w:rPr>
          <w:b/>
          <w:spacing w:val="10"/>
          <w:sz w:val="21"/>
          <w:szCs w:val="21"/>
        </w:rPr>
        <w:t xml:space="preserve"> </w:t>
      </w:r>
      <w:r>
        <w:rPr>
          <w:b/>
          <w:spacing w:val="1"/>
          <w:w w:val="102"/>
          <w:sz w:val="21"/>
          <w:szCs w:val="21"/>
        </w:rPr>
        <w:t>A</w:t>
      </w:r>
      <w:r>
        <w:rPr>
          <w:b/>
          <w:spacing w:val="-2"/>
          <w:w w:val="102"/>
          <w:sz w:val="21"/>
          <w:szCs w:val="21"/>
        </w:rPr>
        <w:t>c</w:t>
      </w:r>
      <w:r>
        <w:rPr>
          <w:b/>
          <w:spacing w:val="1"/>
          <w:w w:val="102"/>
          <w:sz w:val="21"/>
          <w:szCs w:val="21"/>
        </w:rPr>
        <w:t>a</w:t>
      </w:r>
      <w:r>
        <w:rPr>
          <w:b/>
          <w:spacing w:val="-2"/>
          <w:w w:val="102"/>
          <w:sz w:val="21"/>
          <w:szCs w:val="21"/>
        </w:rPr>
        <w:t>d</w:t>
      </w:r>
      <w:r>
        <w:rPr>
          <w:b/>
          <w:spacing w:val="1"/>
          <w:w w:val="102"/>
          <w:sz w:val="21"/>
          <w:szCs w:val="21"/>
        </w:rPr>
        <w:t>e</w:t>
      </w:r>
      <w:r>
        <w:rPr>
          <w:b/>
          <w:spacing w:val="-1"/>
          <w:w w:val="102"/>
          <w:sz w:val="21"/>
          <w:szCs w:val="21"/>
        </w:rPr>
        <w:t>m</w:t>
      </w:r>
      <w:r>
        <w:rPr>
          <w:b/>
          <w:spacing w:val="1"/>
          <w:w w:val="102"/>
          <w:sz w:val="21"/>
          <w:szCs w:val="21"/>
        </w:rPr>
        <w:t>y</w:t>
      </w:r>
      <w:r>
        <w:rPr>
          <w:b/>
          <w:w w:val="102"/>
          <w:sz w:val="21"/>
          <w:szCs w:val="21"/>
        </w:rPr>
        <w:t>.</w:t>
      </w:r>
      <w:proofErr w:type="gramEnd"/>
    </w:p>
    <w:p w:rsidR="00EC6027" w:rsidRDefault="00EC6027">
      <w:pPr>
        <w:spacing w:before="1" w:line="100" w:lineRule="exact"/>
        <w:rPr>
          <w:sz w:val="11"/>
          <w:szCs w:val="11"/>
        </w:rPr>
      </w:pPr>
    </w:p>
    <w:p w:rsidR="00EC6027" w:rsidRDefault="00EC6027">
      <w:pPr>
        <w:spacing w:line="200" w:lineRule="exact"/>
      </w:pPr>
    </w:p>
    <w:p w:rsidR="00EC6027" w:rsidRDefault="007970B1">
      <w:pPr>
        <w:spacing w:line="279" w:lineRule="auto"/>
        <w:ind w:left="1032" w:right="1458"/>
        <w:rPr>
          <w:sz w:val="21"/>
          <w:szCs w:val="21"/>
        </w:rPr>
      </w:pPr>
      <w:r>
        <w:rPr>
          <w:spacing w:val="1"/>
          <w:sz w:val="21"/>
          <w:szCs w:val="21"/>
        </w:rPr>
        <w:t>On</w:t>
      </w:r>
      <w:r>
        <w:rPr>
          <w:spacing w:val="-2"/>
          <w:sz w:val="21"/>
          <w:szCs w:val="21"/>
        </w:rPr>
        <w:t>c</w:t>
      </w:r>
      <w:r>
        <w:rPr>
          <w:sz w:val="21"/>
          <w:szCs w:val="21"/>
        </w:rPr>
        <w:t>e</w:t>
      </w:r>
      <w:r>
        <w:rPr>
          <w:spacing w:val="12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y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u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ha</w:t>
      </w:r>
      <w:r>
        <w:rPr>
          <w:spacing w:val="-4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1"/>
          <w:sz w:val="21"/>
          <w:szCs w:val="21"/>
        </w:rPr>
        <w:t>e</w:t>
      </w:r>
      <w:r>
        <w:rPr>
          <w:spacing w:val="-2"/>
          <w:sz w:val="21"/>
          <w:szCs w:val="21"/>
        </w:rPr>
        <w:t>c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17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y</w:t>
      </w:r>
      <w:r>
        <w:rPr>
          <w:spacing w:val="1"/>
          <w:sz w:val="21"/>
          <w:szCs w:val="21"/>
        </w:rPr>
        <w:t>ou</w:t>
      </w:r>
      <w:r>
        <w:rPr>
          <w:sz w:val="21"/>
          <w:szCs w:val="21"/>
        </w:rPr>
        <w:t>r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p</w:t>
      </w:r>
      <w:r>
        <w:rPr>
          <w:spacing w:val="-4"/>
          <w:sz w:val="21"/>
          <w:szCs w:val="21"/>
        </w:rPr>
        <w:t>e</w:t>
      </w:r>
      <w:r>
        <w:rPr>
          <w:spacing w:val="3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on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au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ho</w:t>
      </w:r>
      <w:r>
        <w:rPr>
          <w:sz w:val="21"/>
          <w:szCs w:val="21"/>
        </w:rPr>
        <w:t>ri</w:t>
      </w:r>
      <w:r>
        <w:rPr>
          <w:spacing w:val="1"/>
          <w:sz w:val="21"/>
          <w:szCs w:val="21"/>
        </w:rPr>
        <w:t>z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ti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</w:t>
      </w:r>
      <w:r>
        <w:rPr>
          <w:spacing w:val="1"/>
          <w:sz w:val="21"/>
          <w:szCs w:val="21"/>
        </w:rPr>
        <w:t>od</w:t>
      </w:r>
      <w:r>
        <w:rPr>
          <w:sz w:val="21"/>
          <w:szCs w:val="21"/>
        </w:rPr>
        <w:t>e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r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12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y</w:t>
      </w:r>
      <w:r>
        <w:rPr>
          <w:spacing w:val="-2"/>
          <w:sz w:val="21"/>
          <w:szCs w:val="21"/>
        </w:rPr>
        <w:t>o</w:t>
      </w:r>
      <w:r>
        <w:rPr>
          <w:spacing w:val="1"/>
          <w:sz w:val="21"/>
          <w:szCs w:val="21"/>
        </w:rPr>
        <w:t>u</w:t>
      </w:r>
      <w:r>
        <w:rPr>
          <w:sz w:val="21"/>
          <w:szCs w:val="21"/>
        </w:rPr>
        <w:t>r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up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i</w:t>
      </w:r>
      <w:r>
        <w:rPr>
          <w:spacing w:val="3"/>
          <w:sz w:val="21"/>
          <w:szCs w:val="21"/>
        </w:rPr>
        <w:t>s</w:t>
      </w:r>
      <w:r>
        <w:rPr>
          <w:spacing w:val="-4"/>
          <w:sz w:val="21"/>
          <w:szCs w:val="21"/>
        </w:rPr>
        <w:t>o</w:t>
      </w:r>
      <w:r>
        <w:rPr>
          <w:sz w:val="21"/>
          <w:szCs w:val="21"/>
        </w:rPr>
        <w:t>r,</w:t>
      </w:r>
      <w:r>
        <w:rPr>
          <w:spacing w:val="2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>l</w:t>
      </w:r>
      <w:r>
        <w:rPr>
          <w:spacing w:val="1"/>
          <w:sz w:val="21"/>
          <w:szCs w:val="21"/>
        </w:rPr>
        <w:t>ea</w:t>
      </w:r>
      <w:r>
        <w:rPr>
          <w:spacing w:val="-2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r</w:t>
      </w:r>
      <w:r>
        <w:rPr>
          <w:spacing w:val="1"/>
          <w:sz w:val="21"/>
          <w:szCs w:val="21"/>
        </w:rPr>
        <w:t>e</w:t>
      </w:r>
      <w:r>
        <w:rPr>
          <w:spacing w:val="-2"/>
          <w:sz w:val="21"/>
          <w:szCs w:val="21"/>
        </w:rPr>
        <w:t>f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6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t</w:t>
      </w:r>
      <w:r>
        <w:rPr>
          <w:w w:val="102"/>
          <w:sz w:val="21"/>
          <w:szCs w:val="21"/>
        </w:rPr>
        <w:t xml:space="preserve">o </w:t>
      </w:r>
      <w:r>
        <w:rPr>
          <w:sz w:val="21"/>
          <w:szCs w:val="21"/>
        </w:rPr>
        <w:t>t</w:t>
      </w:r>
      <w:r>
        <w:rPr>
          <w:spacing w:val="1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ll</w:t>
      </w:r>
      <w:r>
        <w:rPr>
          <w:spacing w:val="1"/>
          <w:sz w:val="21"/>
          <w:szCs w:val="21"/>
        </w:rPr>
        <w:t>o</w:t>
      </w:r>
      <w:r>
        <w:rPr>
          <w:spacing w:val="-4"/>
          <w:sz w:val="21"/>
          <w:szCs w:val="21"/>
        </w:rPr>
        <w:t>w</w:t>
      </w:r>
      <w:r>
        <w:rPr>
          <w:sz w:val="21"/>
          <w:szCs w:val="21"/>
        </w:rPr>
        <w:t>i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i</w:t>
      </w:r>
      <w:r>
        <w:rPr>
          <w:spacing w:val="-4"/>
          <w:sz w:val="21"/>
          <w:szCs w:val="21"/>
        </w:rPr>
        <w:t>n</w:t>
      </w:r>
      <w:r>
        <w:rPr>
          <w:sz w:val="21"/>
          <w:szCs w:val="21"/>
        </w:rPr>
        <w:t>str</w:t>
      </w:r>
      <w:r>
        <w:rPr>
          <w:spacing w:val="1"/>
          <w:sz w:val="21"/>
          <w:szCs w:val="21"/>
        </w:rPr>
        <w:t>u</w:t>
      </w:r>
      <w:r>
        <w:rPr>
          <w:spacing w:val="-2"/>
          <w:sz w:val="21"/>
          <w:szCs w:val="21"/>
        </w:rPr>
        <w:t>c</w:t>
      </w:r>
      <w:r>
        <w:rPr>
          <w:sz w:val="21"/>
          <w:szCs w:val="21"/>
        </w:rPr>
        <w:t>ti</w:t>
      </w:r>
      <w:r>
        <w:rPr>
          <w:spacing w:val="-2"/>
          <w:sz w:val="21"/>
          <w:szCs w:val="21"/>
        </w:rPr>
        <w:t>o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s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beg</w:t>
      </w:r>
      <w:r>
        <w:rPr>
          <w:spacing w:val="3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2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y</w:t>
      </w:r>
      <w:r>
        <w:rPr>
          <w:spacing w:val="-2"/>
          <w:sz w:val="21"/>
          <w:szCs w:val="21"/>
        </w:rPr>
        <w:t>o</w:t>
      </w:r>
      <w:r>
        <w:rPr>
          <w:spacing w:val="1"/>
          <w:sz w:val="21"/>
          <w:szCs w:val="21"/>
        </w:rPr>
        <w:t>u</w:t>
      </w:r>
      <w:r>
        <w:rPr>
          <w:sz w:val="21"/>
          <w:szCs w:val="21"/>
        </w:rPr>
        <w:t>r</w:t>
      </w:r>
      <w:r>
        <w:rPr>
          <w:spacing w:val="14"/>
          <w:sz w:val="21"/>
          <w:szCs w:val="21"/>
        </w:rPr>
        <w:t xml:space="preserve"> </w:t>
      </w:r>
      <w:r>
        <w:rPr>
          <w:spacing w:val="-2"/>
          <w:w w:val="102"/>
          <w:sz w:val="21"/>
          <w:szCs w:val="21"/>
        </w:rPr>
        <w:t>c</w:t>
      </w:r>
      <w:r>
        <w:rPr>
          <w:w w:val="102"/>
          <w:sz w:val="21"/>
          <w:szCs w:val="21"/>
        </w:rPr>
        <w:t>l</w:t>
      </w:r>
      <w:r>
        <w:rPr>
          <w:spacing w:val="1"/>
          <w:w w:val="102"/>
          <w:sz w:val="21"/>
          <w:szCs w:val="21"/>
        </w:rPr>
        <w:t>a</w:t>
      </w:r>
      <w:r>
        <w:rPr>
          <w:w w:val="102"/>
          <w:sz w:val="21"/>
          <w:szCs w:val="21"/>
        </w:rPr>
        <w:t>s</w:t>
      </w:r>
      <w:r>
        <w:rPr>
          <w:spacing w:val="-2"/>
          <w:w w:val="102"/>
          <w:sz w:val="21"/>
          <w:szCs w:val="21"/>
        </w:rPr>
        <w:t>s</w:t>
      </w:r>
      <w:r>
        <w:rPr>
          <w:spacing w:val="1"/>
          <w:w w:val="102"/>
          <w:sz w:val="21"/>
          <w:szCs w:val="21"/>
        </w:rPr>
        <w:t>e</w:t>
      </w:r>
      <w:r>
        <w:rPr>
          <w:spacing w:val="-2"/>
          <w:w w:val="102"/>
          <w:sz w:val="21"/>
          <w:szCs w:val="21"/>
        </w:rPr>
        <w:t>s</w:t>
      </w:r>
      <w:r>
        <w:rPr>
          <w:w w:val="102"/>
          <w:sz w:val="21"/>
          <w:szCs w:val="21"/>
        </w:rPr>
        <w:t>.</w:t>
      </w:r>
    </w:p>
    <w:p w:rsidR="00EC6027" w:rsidRDefault="00EC6027">
      <w:pPr>
        <w:spacing w:before="9" w:line="280" w:lineRule="exact"/>
        <w:rPr>
          <w:sz w:val="28"/>
          <w:szCs w:val="28"/>
        </w:rPr>
      </w:pPr>
    </w:p>
    <w:p w:rsidR="00EC6027" w:rsidRDefault="007970B1">
      <w:pPr>
        <w:ind w:left="1032"/>
        <w:rPr>
          <w:sz w:val="21"/>
          <w:szCs w:val="21"/>
        </w:rPr>
      </w:pPr>
      <w:r>
        <w:rPr>
          <w:b/>
          <w:spacing w:val="1"/>
          <w:sz w:val="21"/>
          <w:szCs w:val="21"/>
        </w:rPr>
        <w:t>Be</w:t>
      </w:r>
      <w:r>
        <w:rPr>
          <w:b/>
          <w:spacing w:val="-2"/>
          <w:sz w:val="21"/>
          <w:szCs w:val="21"/>
        </w:rPr>
        <w:t>g</w:t>
      </w:r>
      <w:r>
        <w:rPr>
          <w:b/>
          <w:sz w:val="21"/>
          <w:szCs w:val="21"/>
        </w:rPr>
        <w:t>i</w:t>
      </w:r>
      <w:r>
        <w:rPr>
          <w:b/>
          <w:spacing w:val="1"/>
          <w:sz w:val="21"/>
          <w:szCs w:val="21"/>
        </w:rPr>
        <w:t>nn</w:t>
      </w:r>
      <w:r>
        <w:rPr>
          <w:b/>
          <w:sz w:val="21"/>
          <w:szCs w:val="21"/>
        </w:rPr>
        <w:t>i</w:t>
      </w:r>
      <w:r>
        <w:rPr>
          <w:b/>
          <w:spacing w:val="-2"/>
          <w:sz w:val="21"/>
          <w:szCs w:val="21"/>
        </w:rPr>
        <w:t>n</w:t>
      </w:r>
      <w:r>
        <w:rPr>
          <w:b/>
          <w:sz w:val="21"/>
          <w:szCs w:val="21"/>
        </w:rPr>
        <w:t>g</w:t>
      </w:r>
      <w:r>
        <w:rPr>
          <w:b/>
          <w:spacing w:val="19"/>
          <w:sz w:val="21"/>
          <w:szCs w:val="21"/>
        </w:rPr>
        <w:t xml:space="preserve"> </w:t>
      </w:r>
      <w:r>
        <w:rPr>
          <w:b/>
          <w:sz w:val="21"/>
          <w:szCs w:val="21"/>
        </w:rPr>
        <w:t>t</w:t>
      </w:r>
      <w:r>
        <w:rPr>
          <w:b/>
          <w:spacing w:val="1"/>
          <w:sz w:val="21"/>
          <w:szCs w:val="21"/>
        </w:rPr>
        <w:t>h</w:t>
      </w:r>
      <w:r>
        <w:rPr>
          <w:b/>
          <w:sz w:val="21"/>
          <w:szCs w:val="21"/>
        </w:rPr>
        <w:t>e</w:t>
      </w:r>
      <w:r>
        <w:rPr>
          <w:b/>
          <w:spacing w:val="5"/>
          <w:sz w:val="21"/>
          <w:szCs w:val="21"/>
        </w:rPr>
        <w:t xml:space="preserve"> </w:t>
      </w:r>
      <w:r>
        <w:rPr>
          <w:b/>
          <w:spacing w:val="-1"/>
          <w:w w:val="102"/>
          <w:sz w:val="21"/>
          <w:szCs w:val="21"/>
        </w:rPr>
        <w:t>C</w:t>
      </w:r>
      <w:r>
        <w:rPr>
          <w:b/>
          <w:spacing w:val="1"/>
          <w:w w:val="102"/>
          <w:sz w:val="21"/>
          <w:szCs w:val="21"/>
        </w:rPr>
        <w:t>ou</w:t>
      </w:r>
      <w:r>
        <w:rPr>
          <w:b/>
          <w:spacing w:val="-2"/>
          <w:w w:val="102"/>
          <w:sz w:val="21"/>
          <w:szCs w:val="21"/>
        </w:rPr>
        <w:t>r</w:t>
      </w:r>
      <w:r>
        <w:rPr>
          <w:b/>
          <w:spacing w:val="3"/>
          <w:w w:val="102"/>
          <w:sz w:val="21"/>
          <w:szCs w:val="21"/>
        </w:rPr>
        <w:t>s</w:t>
      </w:r>
      <w:r>
        <w:rPr>
          <w:b/>
          <w:w w:val="102"/>
          <w:sz w:val="21"/>
          <w:szCs w:val="21"/>
        </w:rPr>
        <w:t>e</w:t>
      </w:r>
    </w:p>
    <w:p w:rsidR="00EC6027" w:rsidRDefault="00EC6027">
      <w:pPr>
        <w:spacing w:before="1" w:line="100" w:lineRule="exact"/>
        <w:rPr>
          <w:sz w:val="11"/>
          <w:szCs w:val="11"/>
        </w:rPr>
      </w:pPr>
    </w:p>
    <w:p w:rsidR="00EC6027" w:rsidRDefault="00EC6027">
      <w:pPr>
        <w:spacing w:line="200" w:lineRule="exact"/>
      </w:pPr>
    </w:p>
    <w:p w:rsidR="00EC6027" w:rsidRDefault="007970B1">
      <w:pPr>
        <w:ind w:left="1346" w:right="6285"/>
        <w:jc w:val="center"/>
        <w:rPr>
          <w:sz w:val="21"/>
          <w:szCs w:val="21"/>
        </w:rPr>
      </w:pPr>
      <w:r>
        <w:rPr>
          <w:spacing w:val="1"/>
          <w:sz w:val="21"/>
          <w:szCs w:val="21"/>
        </w:rPr>
        <w:t>1</w:t>
      </w:r>
      <w:r>
        <w:rPr>
          <w:sz w:val="21"/>
          <w:szCs w:val="21"/>
        </w:rPr>
        <w:t xml:space="preserve">.  </w:t>
      </w:r>
      <w:r>
        <w:rPr>
          <w:spacing w:val="3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V</w:t>
      </w:r>
      <w:r>
        <w:rPr>
          <w:sz w:val="21"/>
          <w:szCs w:val="21"/>
        </w:rPr>
        <w:t>is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 xml:space="preserve">t </w:t>
      </w:r>
      <w:r>
        <w:rPr>
          <w:spacing w:val="8"/>
          <w:sz w:val="21"/>
          <w:szCs w:val="21"/>
        </w:rPr>
        <w:t xml:space="preserve"> </w:t>
      </w:r>
      <w:r>
        <w:rPr>
          <w:color w:val="0000FF"/>
          <w:spacing w:val="-49"/>
          <w:sz w:val="21"/>
          <w:szCs w:val="21"/>
        </w:rPr>
        <w:t xml:space="preserve"> </w:t>
      </w:r>
      <w:hyperlink r:id="rId7">
        <w:r>
          <w:rPr>
            <w:color w:val="0000FF"/>
            <w:spacing w:val="-2"/>
            <w:sz w:val="21"/>
            <w:szCs w:val="21"/>
            <w:u w:val="single" w:color="0000FF"/>
          </w:rPr>
          <w:t>h</w:t>
        </w:r>
        <w:r>
          <w:rPr>
            <w:color w:val="0000FF"/>
            <w:sz w:val="21"/>
            <w:szCs w:val="21"/>
            <w:u w:val="single" w:color="0000FF"/>
          </w:rPr>
          <w:t>tt</w:t>
        </w:r>
        <w:r>
          <w:rPr>
            <w:color w:val="0000FF"/>
            <w:spacing w:val="-2"/>
            <w:sz w:val="21"/>
            <w:szCs w:val="21"/>
            <w:u w:val="single" w:color="0000FF"/>
          </w:rPr>
          <w:t>p</w:t>
        </w:r>
        <w:r>
          <w:rPr>
            <w:color w:val="0000FF"/>
            <w:spacing w:val="3"/>
            <w:sz w:val="21"/>
            <w:szCs w:val="21"/>
            <w:u w:val="single" w:color="0000FF"/>
          </w:rPr>
          <w:t>:</w:t>
        </w:r>
        <w:r>
          <w:rPr>
            <w:color w:val="0000FF"/>
            <w:spacing w:val="-2"/>
            <w:sz w:val="21"/>
            <w:szCs w:val="21"/>
            <w:u w:val="single" w:color="0000FF"/>
          </w:rPr>
          <w:t>/</w:t>
        </w:r>
        <w:r>
          <w:rPr>
            <w:color w:val="0000FF"/>
            <w:sz w:val="21"/>
            <w:szCs w:val="21"/>
            <w:u w:val="single" w:color="0000FF"/>
          </w:rPr>
          <w:t>/</w:t>
        </w:r>
        <w:r>
          <w:rPr>
            <w:color w:val="0000FF"/>
            <w:spacing w:val="1"/>
            <w:sz w:val="21"/>
            <w:szCs w:val="21"/>
            <w:u w:val="single" w:color="0000FF"/>
          </w:rPr>
          <w:t>c</w:t>
        </w:r>
        <w:r>
          <w:rPr>
            <w:color w:val="0000FF"/>
            <w:spacing w:val="-2"/>
            <w:sz w:val="21"/>
            <w:szCs w:val="21"/>
            <w:u w:val="single" w:color="0000FF"/>
          </w:rPr>
          <w:t>p</w:t>
        </w:r>
        <w:r>
          <w:rPr>
            <w:color w:val="0000FF"/>
            <w:sz w:val="21"/>
            <w:szCs w:val="21"/>
            <w:u w:val="single" w:color="0000FF"/>
          </w:rPr>
          <w:t>r</w:t>
        </w:r>
        <w:r>
          <w:rPr>
            <w:color w:val="0000FF"/>
            <w:spacing w:val="1"/>
            <w:sz w:val="21"/>
            <w:szCs w:val="21"/>
            <w:u w:val="single" w:color="0000FF"/>
          </w:rPr>
          <w:t>a</w:t>
        </w:r>
        <w:r>
          <w:rPr>
            <w:color w:val="0000FF"/>
            <w:spacing w:val="-2"/>
            <w:sz w:val="21"/>
            <w:szCs w:val="21"/>
            <w:u w:val="single" w:color="0000FF"/>
          </w:rPr>
          <w:t>e</w:t>
        </w:r>
        <w:r>
          <w:rPr>
            <w:color w:val="0000FF"/>
            <w:spacing w:val="1"/>
            <w:sz w:val="21"/>
            <w:szCs w:val="21"/>
            <w:u w:val="single" w:color="0000FF"/>
          </w:rPr>
          <w:t>dc</w:t>
        </w:r>
        <w:r>
          <w:rPr>
            <w:color w:val="0000FF"/>
            <w:spacing w:val="-2"/>
            <w:sz w:val="21"/>
            <w:szCs w:val="21"/>
            <w:u w:val="single" w:color="0000FF"/>
          </w:rPr>
          <w:t>ou</w:t>
        </w:r>
        <w:r>
          <w:rPr>
            <w:color w:val="0000FF"/>
            <w:sz w:val="21"/>
            <w:szCs w:val="21"/>
            <w:u w:val="single" w:color="0000FF"/>
          </w:rPr>
          <w:t>rs</w:t>
        </w:r>
        <w:r>
          <w:rPr>
            <w:color w:val="0000FF"/>
            <w:spacing w:val="-2"/>
            <w:sz w:val="21"/>
            <w:szCs w:val="21"/>
            <w:u w:val="single" w:color="0000FF"/>
          </w:rPr>
          <w:t>e</w:t>
        </w:r>
        <w:r>
          <w:rPr>
            <w:color w:val="0000FF"/>
            <w:spacing w:val="2"/>
            <w:sz w:val="21"/>
            <w:szCs w:val="21"/>
            <w:u w:val="single" w:color="0000FF"/>
          </w:rPr>
          <w:t>.</w:t>
        </w:r>
        <w:r>
          <w:rPr>
            <w:color w:val="0000FF"/>
            <w:spacing w:val="-2"/>
            <w:sz w:val="21"/>
            <w:szCs w:val="21"/>
            <w:u w:val="single" w:color="0000FF"/>
          </w:rPr>
          <w:t>co</w:t>
        </w:r>
      </w:hyperlink>
      <w:hyperlink>
        <w:r>
          <w:rPr>
            <w:color w:val="0000FF"/>
            <w:sz w:val="21"/>
            <w:szCs w:val="21"/>
            <w:u w:val="single" w:color="0000FF"/>
          </w:rPr>
          <w:t>m</w:t>
        </w:r>
      </w:hyperlink>
    </w:p>
    <w:p w:rsidR="00EC6027" w:rsidRDefault="00EC6027">
      <w:pPr>
        <w:spacing w:before="3" w:line="120" w:lineRule="exact"/>
        <w:rPr>
          <w:sz w:val="12"/>
          <w:szCs w:val="12"/>
        </w:rPr>
      </w:pPr>
    </w:p>
    <w:p w:rsidR="00EC6027" w:rsidRDefault="007970B1">
      <w:pPr>
        <w:spacing w:line="243" w:lineRule="auto"/>
        <w:ind w:left="1733" w:right="1518" w:hanging="350"/>
        <w:rPr>
          <w:sz w:val="21"/>
          <w:szCs w:val="21"/>
        </w:rPr>
      </w:pPr>
      <w:r>
        <w:rPr>
          <w:spacing w:val="1"/>
          <w:sz w:val="21"/>
          <w:szCs w:val="21"/>
        </w:rPr>
        <w:t>2</w:t>
      </w:r>
      <w:r>
        <w:rPr>
          <w:sz w:val="21"/>
          <w:szCs w:val="21"/>
        </w:rPr>
        <w:t xml:space="preserve">.  </w:t>
      </w:r>
      <w:r>
        <w:rPr>
          <w:spacing w:val="3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C</w:t>
      </w:r>
      <w:r>
        <w:rPr>
          <w:sz w:val="21"/>
          <w:szCs w:val="21"/>
        </w:rPr>
        <w:t>li</w:t>
      </w:r>
      <w:r>
        <w:rPr>
          <w:spacing w:val="1"/>
          <w:sz w:val="21"/>
          <w:szCs w:val="21"/>
        </w:rPr>
        <w:t>c</w:t>
      </w:r>
      <w:r>
        <w:rPr>
          <w:sz w:val="21"/>
          <w:szCs w:val="21"/>
        </w:rPr>
        <w:t>k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“</w:t>
      </w:r>
      <w:r>
        <w:rPr>
          <w:b/>
          <w:spacing w:val="1"/>
          <w:sz w:val="21"/>
          <w:szCs w:val="21"/>
        </w:rPr>
        <w:t>Re</w:t>
      </w:r>
      <w:r>
        <w:rPr>
          <w:b/>
          <w:spacing w:val="-2"/>
          <w:sz w:val="21"/>
          <w:szCs w:val="21"/>
        </w:rPr>
        <w:t>g</w:t>
      </w:r>
      <w:r>
        <w:rPr>
          <w:b/>
          <w:sz w:val="21"/>
          <w:szCs w:val="21"/>
        </w:rPr>
        <w:t>i</w:t>
      </w:r>
      <w:r>
        <w:rPr>
          <w:b/>
          <w:spacing w:val="-2"/>
          <w:sz w:val="21"/>
          <w:szCs w:val="21"/>
        </w:rPr>
        <w:t>s</w:t>
      </w:r>
      <w:r>
        <w:rPr>
          <w:b/>
          <w:sz w:val="21"/>
          <w:szCs w:val="21"/>
        </w:rPr>
        <w:t>t</w:t>
      </w:r>
      <w:r>
        <w:rPr>
          <w:b/>
          <w:spacing w:val="1"/>
          <w:sz w:val="21"/>
          <w:szCs w:val="21"/>
        </w:rPr>
        <w:t>e</w:t>
      </w:r>
      <w:r>
        <w:rPr>
          <w:b/>
          <w:sz w:val="21"/>
          <w:szCs w:val="21"/>
        </w:rPr>
        <w:t>r</w:t>
      </w:r>
      <w:r>
        <w:rPr>
          <w:b/>
          <w:spacing w:val="18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N</w:t>
      </w:r>
      <w:r>
        <w:rPr>
          <w:b/>
          <w:spacing w:val="-2"/>
          <w:sz w:val="21"/>
          <w:szCs w:val="21"/>
        </w:rPr>
        <w:t>o</w:t>
      </w:r>
      <w:r>
        <w:rPr>
          <w:b/>
          <w:spacing w:val="1"/>
          <w:sz w:val="21"/>
          <w:szCs w:val="21"/>
        </w:rPr>
        <w:t>w</w:t>
      </w:r>
      <w:r>
        <w:rPr>
          <w:sz w:val="21"/>
          <w:szCs w:val="21"/>
        </w:rPr>
        <w:t>”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1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p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ri</w:t>
      </w:r>
      <w:r>
        <w:rPr>
          <w:spacing w:val="-2"/>
          <w:sz w:val="21"/>
          <w:szCs w:val="21"/>
        </w:rPr>
        <w:t>g</w:t>
      </w:r>
      <w:r>
        <w:rPr>
          <w:spacing w:val="1"/>
          <w:sz w:val="21"/>
          <w:szCs w:val="21"/>
        </w:rPr>
        <w:t>h</w:t>
      </w:r>
      <w:r>
        <w:rPr>
          <w:sz w:val="21"/>
          <w:szCs w:val="21"/>
        </w:rPr>
        <w:t>t</w:t>
      </w:r>
      <w:r>
        <w:rPr>
          <w:spacing w:val="11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h</w:t>
      </w:r>
      <w:r>
        <w:rPr>
          <w:spacing w:val="1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s</w:t>
      </w:r>
      <w:r>
        <w:rPr>
          <w:spacing w:val="3"/>
          <w:sz w:val="21"/>
          <w:szCs w:val="21"/>
        </w:rPr>
        <w:t>i</w:t>
      </w:r>
      <w:r>
        <w:rPr>
          <w:spacing w:val="-2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1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w</w:t>
      </w:r>
      <w:r>
        <w:rPr>
          <w:spacing w:val="1"/>
          <w:sz w:val="21"/>
          <w:szCs w:val="21"/>
        </w:rPr>
        <w:t>e</w:t>
      </w:r>
      <w:r>
        <w:rPr>
          <w:spacing w:val="-2"/>
          <w:sz w:val="21"/>
          <w:szCs w:val="21"/>
        </w:rPr>
        <w:t>b</w:t>
      </w:r>
      <w:r>
        <w:rPr>
          <w:sz w:val="21"/>
          <w:szCs w:val="21"/>
        </w:rPr>
        <w:t>site</w:t>
      </w:r>
      <w:r>
        <w:rPr>
          <w:spacing w:val="1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a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pacing w:val="3"/>
          <w:sz w:val="21"/>
          <w:szCs w:val="21"/>
        </w:rPr>
        <w:t>i</w:t>
      </w:r>
      <w:r>
        <w:rPr>
          <w:spacing w:val="-2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w w:val="102"/>
          <w:sz w:val="21"/>
          <w:szCs w:val="21"/>
        </w:rPr>
        <w:t>r</w:t>
      </w:r>
      <w:r>
        <w:rPr>
          <w:spacing w:val="1"/>
          <w:w w:val="102"/>
          <w:sz w:val="21"/>
          <w:szCs w:val="21"/>
        </w:rPr>
        <w:t>equ</w:t>
      </w:r>
      <w:r>
        <w:rPr>
          <w:spacing w:val="-2"/>
          <w:w w:val="102"/>
          <w:sz w:val="21"/>
          <w:szCs w:val="21"/>
        </w:rPr>
        <w:t>i</w:t>
      </w:r>
      <w:r>
        <w:rPr>
          <w:w w:val="102"/>
          <w:sz w:val="21"/>
          <w:szCs w:val="21"/>
        </w:rPr>
        <w:t>r</w:t>
      </w:r>
      <w:r>
        <w:rPr>
          <w:spacing w:val="1"/>
          <w:w w:val="102"/>
          <w:sz w:val="21"/>
          <w:szCs w:val="21"/>
        </w:rPr>
        <w:t>e</w:t>
      </w:r>
      <w:r>
        <w:rPr>
          <w:w w:val="102"/>
          <w:sz w:val="21"/>
          <w:szCs w:val="21"/>
        </w:rPr>
        <w:t>d i</w:t>
      </w:r>
      <w:r>
        <w:rPr>
          <w:spacing w:val="1"/>
          <w:w w:val="102"/>
          <w:sz w:val="21"/>
          <w:szCs w:val="21"/>
        </w:rPr>
        <w:t>n</w:t>
      </w:r>
      <w:r>
        <w:rPr>
          <w:spacing w:val="-2"/>
          <w:w w:val="102"/>
          <w:sz w:val="21"/>
          <w:szCs w:val="21"/>
        </w:rPr>
        <w:t>f</w:t>
      </w:r>
      <w:r>
        <w:rPr>
          <w:spacing w:val="1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>r</w:t>
      </w:r>
      <w:r>
        <w:rPr>
          <w:spacing w:val="-1"/>
          <w:w w:val="102"/>
          <w:sz w:val="21"/>
          <w:szCs w:val="21"/>
        </w:rPr>
        <w:t>m</w:t>
      </w:r>
      <w:r>
        <w:rPr>
          <w:spacing w:val="1"/>
          <w:w w:val="102"/>
          <w:sz w:val="21"/>
          <w:szCs w:val="21"/>
        </w:rPr>
        <w:t>a</w:t>
      </w:r>
      <w:r>
        <w:rPr>
          <w:w w:val="102"/>
          <w:sz w:val="21"/>
          <w:szCs w:val="21"/>
        </w:rPr>
        <w:t>ti</w:t>
      </w:r>
      <w:r>
        <w:rPr>
          <w:spacing w:val="1"/>
          <w:w w:val="102"/>
          <w:sz w:val="21"/>
          <w:szCs w:val="21"/>
        </w:rPr>
        <w:t>o</w:t>
      </w:r>
      <w:r>
        <w:rPr>
          <w:spacing w:val="-4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>.</w:t>
      </w:r>
    </w:p>
    <w:p w:rsidR="00EC6027" w:rsidRDefault="00EC6027">
      <w:pPr>
        <w:spacing w:line="120" w:lineRule="exact"/>
        <w:rPr>
          <w:sz w:val="12"/>
          <w:szCs w:val="12"/>
        </w:rPr>
      </w:pPr>
    </w:p>
    <w:p w:rsidR="00EC6027" w:rsidRDefault="007970B1">
      <w:pPr>
        <w:spacing w:line="243" w:lineRule="auto"/>
        <w:ind w:left="1733" w:right="1921" w:hanging="350"/>
        <w:rPr>
          <w:sz w:val="21"/>
          <w:szCs w:val="21"/>
        </w:rPr>
      </w:pPr>
      <w:r>
        <w:rPr>
          <w:spacing w:val="1"/>
          <w:sz w:val="21"/>
          <w:szCs w:val="21"/>
        </w:rPr>
        <w:t>3</w:t>
      </w:r>
      <w:r>
        <w:rPr>
          <w:sz w:val="21"/>
          <w:szCs w:val="21"/>
        </w:rPr>
        <w:t xml:space="preserve">.  </w:t>
      </w:r>
      <w:r>
        <w:rPr>
          <w:spacing w:val="35"/>
          <w:sz w:val="21"/>
          <w:szCs w:val="21"/>
        </w:rPr>
        <w:t xml:space="preserve"> </w:t>
      </w:r>
      <w:proofErr w:type="gramStart"/>
      <w:r>
        <w:rPr>
          <w:spacing w:val="1"/>
          <w:sz w:val="21"/>
          <w:szCs w:val="21"/>
        </w:rPr>
        <w:t>B</w:t>
      </w:r>
      <w:r>
        <w:rPr>
          <w:sz w:val="21"/>
          <w:szCs w:val="21"/>
        </w:rPr>
        <w:t>e</w:t>
      </w:r>
      <w:proofErr w:type="gramEnd"/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>u</w:t>
      </w:r>
      <w:r>
        <w:rPr>
          <w:spacing w:val="-2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i</w:t>
      </w:r>
      <w:r>
        <w:rPr>
          <w:spacing w:val="1"/>
          <w:sz w:val="21"/>
          <w:szCs w:val="21"/>
        </w:rPr>
        <w:t>n</w:t>
      </w:r>
      <w:r>
        <w:rPr>
          <w:spacing w:val="-2"/>
          <w:sz w:val="21"/>
          <w:szCs w:val="21"/>
        </w:rPr>
        <w:t>pu</w:t>
      </w:r>
      <w:r>
        <w:rPr>
          <w:sz w:val="21"/>
          <w:szCs w:val="21"/>
        </w:rPr>
        <w:t>t</w:t>
      </w:r>
      <w:r>
        <w:rPr>
          <w:spacing w:val="14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y</w:t>
      </w:r>
      <w:r>
        <w:rPr>
          <w:spacing w:val="-2"/>
          <w:sz w:val="21"/>
          <w:szCs w:val="21"/>
        </w:rPr>
        <w:t>o</w:t>
      </w:r>
      <w:r>
        <w:rPr>
          <w:spacing w:val="1"/>
          <w:sz w:val="21"/>
          <w:szCs w:val="21"/>
        </w:rPr>
        <w:t>u</w:t>
      </w:r>
      <w:r>
        <w:rPr>
          <w:sz w:val="21"/>
          <w:szCs w:val="21"/>
        </w:rPr>
        <w:t>r</w:t>
      </w:r>
      <w:r>
        <w:rPr>
          <w:spacing w:val="11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Gro</w:t>
      </w:r>
      <w:r>
        <w:rPr>
          <w:b/>
          <w:spacing w:val="-4"/>
          <w:sz w:val="21"/>
          <w:szCs w:val="21"/>
        </w:rPr>
        <w:t>u</w:t>
      </w:r>
      <w:r>
        <w:rPr>
          <w:b/>
          <w:sz w:val="21"/>
          <w:szCs w:val="21"/>
        </w:rPr>
        <w:t>p</w:t>
      </w:r>
      <w:r>
        <w:rPr>
          <w:b/>
          <w:spacing w:val="13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U</w:t>
      </w:r>
      <w:r>
        <w:rPr>
          <w:b/>
          <w:sz w:val="21"/>
          <w:szCs w:val="21"/>
        </w:rPr>
        <w:t>s</w:t>
      </w:r>
      <w:r>
        <w:rPr>
          <w:b/>
          <w:spacing w:val="-2"/>
          <w:sz w:val="21"/>
          <w:szCs w:val="21"/>
        </w:rPr>
        <w:t>e</w:t>
      </w:r>
      <w:r>
        <w:rPr>
          <w:b/>
          <w:sz w:val="21"/>
          <w:szCs w:val="21"/>
        </w:rPr>
        <w:t>r</w:t>
      </w:r>
      <w:r>
        <w:rPr>
          <w:b/>
          <w:spacing w:val="9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Co</w:t>
      </w:r>
      <w:r>
        <w:rPr>
          <w:b/>
          <w:spacing w:val="-2"/>
          <w:sz w:val="21"/>
          <w:szCs w:val="21"/>
        </w:rPr>
        <w:t>d</w:t>
      </w:r>
      <w:r>
        <w:rPr>
          <w:b/>
          <w:sz w:val="21"/>
          <w:szCs w:val="21"/>
        </w:rPr>
        <w:t>e</w:t>
      </w:r>
      <w:r>
        <w:rPr>
          <w:b/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1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sp</w:t>
      </w:r>
      <w:r>
        <w:rPr>
          <w:spacing w:val="1"/>
          <w:sz w:val="21"/>
          <w:szCs w:val="21"/>
        </w:rPr>
        <w:t>a</w:t>
      </w:r>
      <w:r>
        <w:rPr>
          <w:spacing w:val="-2"/>
          <w:sz w:val="21"/>
          <w:szCs w:val="21"/>
        </w:rPr>
        <w:t>c</w:t>
      </w:r>
      <w:r>
        <w:rPr>
          <w:sz w:val="21"/>
          <w:szCs w:val="21"/>
        </w:rPr>
        <w:t>e</w:t>
      </w:r>
      <w:r>
        <w:rPr>
          <w:spacing w:val="1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</w:t>
      </w:r>
      <w:r>
        <w:rPr>
          <w:spacing w:val="1"/>
          <w:sz w:val="21"/>
          <w:szCs w:val="21"/>
        </w:rPr>
        <w:t>oc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b</w:t>
      </w:r>
      <w:r>
        <w:rPr>
          <w:spacing w:val="-4"/>
          <w:sz w:val="21"/>
          <w:szCs w:val="21"/>
        </w:rPr>
        <w:t>o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t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w w:val="102"/>
          <w:sz w:val="21"/>
          <w:szCs w:val="21"/>
        </w:rPr>
        <w:t>t</w:t>
      </w:r>
      <w:r>
        <w:rPr>
          <w:spacing w:val="1"/>
          <w:w w:val="102"/>
          <w:sz w:val="21"/>
          <w:szCs w:val="21"/>
        </w:rPr>
        <w:t>h</w:t>
      </w:r>
      <w:r>
        <w:rPr>
          <w:w w:val="102"/>
          <w:sz w:val="21"/>
          <w:szCs w:val="21"/>
        </w:rPr>
        <w:t xml:space="preserve">e </w:t>
      </w:r>
      <w:r>
        <w:rPr>
          <w:sz w:val="21"/>
          <w:szCs w:val="21"/>
        </w:rPr>
        <w:t>r</w:t>
      </w:r>
      <w:r>
        <w:rPr>
          <w:spacing w:val="1"/>
          <w:sz w:val="21"/>
          <w:szCs w:val="21"/>
        </w:rPr>
        <w:t>e</w:t>
      </w:r>
      <w:r>
        <w:rPr>
          <w:spacing w:val="-2"/>
          <w:sz w:val="21"/>
          <w:szCs w:val="21"/>
        </w:rPr>
        <w:t>g</w:t>
      </w:r>
      <w:r>
        <w:rPr>
          <w:sz w:val="21"/>
          <w:szCs w:val="21"/>
        </w:rPr>
        <w:t>istr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ti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pa</w:t>
      </w:r>
      <w:r>
        <w:rPr>
          <w:spacing w:val="-2"/>
          <w:sz w:val="21"/>
          <w:szCs w:val="21"/>
        </w:rPr>
        <w:t>g</w:t>
      </w:r>
      <w:r>
        <w:rPr>
          <w:sz w:val="21"/>
          <w:szCs w:val="21"/>
        </w:rPr>
        <w:t>e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c</w:t>
      </w:r>
      <w:r>
        <w:rPr>
          <w:spacing w:val="-2"/>
          <w:sz w:val="21"/>
          <w:szCs w:val="21"/>
        </w:rPr>
        <w:t>l</w:t>
      </w:r>
      <w:r>
        <w:rPr>
          <w:sz w:val="21"/>
          <w:szCs w:val="21"/>
        </w:rPr>
        <w:t>i</w:t>
      </w:r>
      <w:r>
        <w:rPr>
          <w:spacing w:val="1"/>
          <w:sz w:val="21"/>
          <w:szCs w:val="21"/>
        </w:rPr>
        <w:t>c</w:t>
      </w:r>
      <w:r>
        <w:rPr>
          <w:sz w:val="21"/>
          <w:szCs w:val="21"/>
        </w:rPr>
        <w:t>k</w:t>
      </w:r>
      <w:r>
        <w:rPr>
          <w:spacing w:val="9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n</w:t>
      </w:r>
      <w:r>
        <w:rPr>
          <w:b/>
          <w:spacing w:val="1"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x</w:t>
      </w:r>
      <w:r>
        <w:rPr>
          <w:b/>
          <w:sz w:val="21"/>
          <w:szCs w:val="21"/>
        </w:rPr>
        <w:t>t</w:t>
      </w:r>
      <w:r>
        <w:rPr>
          <w:b/>
          <w:spacing w:val="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co</w:t>
      </w:r>
      <w:r>
        <w:rPr>
          <w:spacing w:val="-4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>ti</w:t>
      </w:r>
      <w:r>
        <w:rPr>
          <w:spacing w:val="1"/>
          <w:w w:val="102"/>
          <w:sz w:val="21"/>
          <w:szCs w:val="21"/>
        </w:rPr>
        <w:t>nu</w:t>
      </w:r>
      <w:r>
        <w:rPr>
          <w:spacing w:val="-2"/>
          <w:w w:val="102"/>
          <w:sz w:val="21"/>
          <w:szCs w:val="21"/>
        </w:rPr>
        <w:t>e</w:t>
      </w:r>
      <w:r>
        <w:rPr>
          <w:w w:val="102"/>
          <w:sz w:val="21"/>
          <w:szCs w:val="21"/>
        </w:rPr>
        <w:t>.</w:t>
      </w:r>
    </w:p>
    <w:p w:rsidR="00EC6027" w:rsidRDefault="00EC6027">
      <w:pPr>
        <w:spacing w:before="4" w:line="140" w:lineRule="exact"/>
        <w:rPr>
          <w:sz w:val="15"/>
          <w:szCs w:val="15"/>
        </w:rPr>
      </w:pPr>
    </w:p>
    <w:p w:rsidR="00EC6027" w:rsidRDefault="007970B1">
      <w:pPr>
        <w:spacing w:line="279" w:lineRule="auto"/>
        <w:ind w:left="1733" w:right="1852" w:hanging="350"/>
        <w:rPr>
          <w:sz w:val="21"/>
          <w:szCs w:val="21"/>
        </w:rPr>
      </w:pPr>
      <w:r>
        <w:rPr>
          <w:spacing w:val="1"/>
          <w:sz w:val="21"/>
          <w:szCs w:val="21"/>
        </w:rPr>
        <w:t>4</w:t>
      </w:r>
      <w:r>
        <w:rPr>
          <w:sz w:val="21"/>
          <w:szCs w:val="21"/>
        </w:rPr>
        <w:t xml:space="preserve">.  </w:t>
      </w:r>
      <w:r>
        <w:rPr>
          <w:spacing w:val="3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Yo</w:t>
      </w:r>
      <w:r>
        <w:rPr>
          <w:sz w:val="21"/>
          <w:szCs w:val="21"/>
        </w:rPr>
        <w:t>u</w:t>
      </w:r>
      <w:r>
        <w:rPr>
          <w:spacing w:val="8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w</w:t>
      </w:r>
      <w:r>
        <w:rPr>
          <w:spacing w:val="3"/>
          <w:sz w:val="21"/>
          <w:szCs w:val="21"/>
        </w:rPr>
        <w:t>i</w:t>
      </w:r>
      <w:r>
        <w:rPr>
          <w:spacing w:val="-2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d</w:t>
      </w:r>
      <w:r>
        <w:rPr>
          <w:sz w:val="21"/>
          <w:szCs w:val="21"/>
        </w:rPr>
        <w:t>i</w:t>
      </w:r>
      <w:r>
        <w:rPr>
          <w:spacing w:val="-2"/>
          <w:sz w:val="21"/>
          <w:szCs w:val="21"/>
        </w:rPr>
        <w:t>r</w:t>
      </w:r>
      <w:r>
        <w:rPr>
          <w:spacing w:val="1"/>
          <w:sz w:val="21"/>
          <w:szCs w:val="21"/>
        </w:rPr>
        <w:t>e</w:t>
      </w:r>
      <w:r>
        <w:rPr>
          <w:spacing w:val="-2"/>
          <w:sz w:val="21"/>
          <w:szCs w:val="21"/>
        </w:rPr>
        <w:t>c</w:t>
      </w:r>
      <w:r>
        <w:rPr>
          <w:sz w:val="21"/>
          <w:szCs w:val="21"/>
        </w:rPr>
        <w:t>t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1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y</w:t>
      </w:r>
      <w:r>
        <w:rPr>
          <w:spacing w:val="-2"/>
          <w:sz w:val="21"/>
          <w:szCs w:val="21"/>
        </w:rPr>
        <w:t>o</w:t>
      </w:r>
      <w:r>
        <w:rPr>
          <w:spacing w:val="3"/>
          <w:sz w:val="21"/>
          <w:szCs w:val="21"/>
        </w:rPr>
        <w:t>u</w:t>
      </w:r>
      <w:r>
        <w:rPr>
          <w:sz w:val="21"/>
          <w:szCs w:val="21"/>
        </w:rPr>
        <w:t>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pacing w:val="1"/>
          <w:sz w:val="21"/>
          <w:szCs w:val="21"/>
        </w:rPr>
        <w:t>ude</w:t>
      </w:r>
      <w:r>
        <w:rPr>
          <w:spacing w:val="-4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p</w:t>
      </w:r>
      <w:r>
        <w:rPr>
          <w:spacing w:val="-2"/>
          <w:sz w:val="21"/>
          <w:szCs w:val="21"/>
        </w:rPr>
        <w:t>r</w:t>
      </w:r>
      <w:r>
        <w:rPr>
          <w:spacing w:val="1"/>
          <w:sz w:val="21"/>
          <w:szCs w:val="21"/>
        </w:rPr>
        <w:t>o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i</w:t>
      </w:r>
      <w:r>
        <w:rPr>
          <w:spacing w:val="3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pa</w:t>
      </w:r>
      <w:r>
        <w:rPr>
          <w:spacing w:val="-4"/>
          <w:sz w:val="21"/>
          <w:szCs w:val="21"/>
        </w:rPr>
        <w:t>g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 xml:space="preserve">- 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</w:t>
      </w:r>
      <w:r>
        <w:rPr>
          <w:sz w:val="21"/>
          <w:szCs w:val="21"/>
        </w:rPr>
        <w:t>li</w:t>
      </w:r>
      <w:r>
        <w:rPr>
          <w:spacing w:val="1"/>
          <w:sz w:val="21"/>
          <w:szCs w:val="21"/>
        </w:rPr>
        <w:t>c</w:t>
      </w:r>
      <w:r>
        <w:rPr>
          <w:sz w:val="21"/>
          <w:szCs w:val="21"/>
        </w:rPr>
        <w:t>k</w:t>
      </w:r>
      <w:proofErr w:type="gramEnd"/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5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s</w:t>
      </w:r>
      <w:r>
        <w:rPr>
          <w:b/>
          <w:sz w:val="21"/>
          <w:szCs w:val="21"/>
        </w:rPr>
        <w:t>t</w:t>
      </w:r>
      <w:r>
        <w:rPr>
          <w:b/>
          <w:spacing w:val="1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r</w:t>
      </w:r>
      <w:r>
        <w:rPr>
          <w:b/>
          <w:sz w:val="21"/>
          <w:szCs w:val="21"/>
        </w:rPr>
        <w:t>t</w:t>
      </w:r>
      <w:r>
        <w:rPr>
          <w:b/>
          <w:spacing w:val="9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co</w:t>
      </w:r>
      <w:r>
        <w:rPr>
          <w:b/>
          <w:spacing w:val="-2"/>
          <w:sz w:val="21"/>
          <w:szCs w:val="21"/>
        </w:rPr>
        <w:t>ur</w:t>
      </w:r>
      <w:r>
        <w:rPr>
          <w:b/>
          <w:spacing w:val="3"/>
          <w:sz w:val="21"/>
          <w:szCs w:val="21"/>
        </w:rPr>
        <w:t>s</w:t>
      </w:r>
      <w:r>
        <w:rPr>
          <w:b/>
          <w:sz w:val="21"/>
          <w:szCs w:val="21"/>
        </w:rPr>
        <w:t>e</w:t>
      </w:r>
      <w:r>
        <w:rPr>
          <w:b/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w w:val="102"/>
          <w:sz w:val="21"/>
          <w:szCs w:val="21"/>
        </w:rPr>
        <w:t>b</w:t>
      </w:r>
      <w:r>
        <w:rPr>
          <w:spacing w:val="1"/>
          <w:w w:val="102"/>
          <w:sz w:val="21"/>
          <w:szCs w:val="21"/>
        </w:rPr>
        <w:t>e</w:t>
      </w:r>
      <w:r>
        <w:rPr>
          <w:spacing w:val="-2"/>
          <w:w w:val="102"/>
          <w:sz w:val="21"/>
          <w:szCs w:val="21"/>
        </w:rPr>
        <w:t>g</w:t>
      </w:r>
      <w:r>
        <w:rPr>
          <w:w w:val="102"/>
          <w:sz w:val="21"/>
          <w:szCs w:val="21"/>
        </w:rPr>
        <w:t xml:space="preserve">in </w:t>
      </w:r>
      <w:r>
        <w:rPr>
          <w:sz w:val="21"/>
          <w:szCs w:val="21"/>
        </w:rPr>
        <w:t>r</w:t>
      </w:r>
      <w:r>
        <w:rPr>
          <w:spacing w:val="1"/>
          <w:sz w:val="21"/>
          <w:szCs w:val="21"/>
        </w:rPr>
        <w:t>e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i</w:t>
      </w:r>
      <w:r>
        <w:rPr>
          <w:spacing w:val="1"/>
          <w:sz w:val="21"/>
          <w:szCs w:val="21"/>
        </w:rPr>
        <w:t>e</w:t>
      </w:r>
      <w:r>
        <w:rPr>
          <w:spacing w:val="-4"/>
          <w:sz w:val="21"/>
          <w:szCs w:val="21"/>
        </w:rPr>
        <w:t>w</w:t>
      </w:r>
      <w:r>
        <w:rPr>
          <w:spacing w:val="3"/>
          <w:sz w:val="21"/>
          <w:szCs w:val="21"/>
        </w:rPr>
        <w:t>i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co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rse</w:t>
      </w:r>
      <w:r>
        <w:rPr>
          <w:spacing w:val="12"/>
          <w:sz w:val="21"/>
          <w:szCs w:val="21"/>
        </w:rPr>
        <w:t xml:space="preserve"> </w:t>
      </w:r>
      <w:r>
        <w:rPr>
          <w:spacing w:val="-1"/>
          <w:w w:val="102"/>
          <w:sz w:val="21"/>
          <w:szCs w:val="21"/>
        </w:rPr>
        <w:t>m</w:t>
      </w:r>
      <w:r>
        <w:rPr>
          <w:spacing w:val="-2"/>
          <w:w w:val="102"/>
          <w:sz w:val="21"/>
          <w:szCs w:val="21"/>
        </w:rPr>
        <w:t>a</w:t>
      </w:r>
      <w:r>
        <w:rPr>
          <w:w w:val="102"/>
          <w:sz w:val="21"/>
          <w:szCs w:val="21"/>
        </w:rPr>
        <w:t>t</w:t>
      </w:r>
      <w:r>
        <w:rPr>
          <w:spacing w:val="-2"/>
          <w:w w:val="102"/>
          <w:sz w:val="21"/>
          <w:szCs w:val="21"/>
        </w:rPr>
        <w:t>e</w:t>
      </w:r>
      <w:r>
        <w:rPr>
          <w:w w:val="102"/>
          <w:sz w:val="21"/>
          <w:szCs w:val="21"/>
        </w:rPr>
        <w:t>ri</w:t>
      </w:r>
      <w:r>
        <w:rPr>
          <w:spacing w:val="1"/>
          <w:w w:val="102"/>
          <w:sz w:val="21"/>
          <w:szCs w:val="21"/>
        </w:rPr>
        <w:t>a</w:t>
      </w:r>
      <w:r>
        <w:rPr>
          <w:spacing w:val="-2"/>
          <w:w w:val="102"/>
          <w:sz w:val="21"/>
          <w:szCs w:val="21"/>
        </w:rPr>
        <w:t>l</w:t>
      </w:r>
      <w:r>
        <w:rPr>
          <w:w w:val="102"/>
          <w:sz w:val="21"/>
          <w:szCs w:val="21"/>
        </w:rPr>
        <w:t>.</w:t>
      </w:r>
    </w:p>
    <w:p w:rsidR="00EC6027" w:rsidRDefault="007970B1">
      <w:pPr>
        <w:spacing w:before="85" w:line="243" w:lineRule="auto"/>
        <w:ind w:left="1733" w:right="1513" w:hanging="350"/>
        <w:rPr>
          <w:sz w:val="21"/>
          <w:szCs w:val="21"/>
        </w:rPr>
      </w:pPr>
      <w:r>
        <w:rPr>
          <w:spacing w:val="1"/>
          <w:sz w:val="21"/>
          <w:szCs w:val="21"/>
        </w:rPr>
        <w:t>5</w:t>
      </w:r>
      <w:r>
        <w:rPr>
          <w:sz w:val="21"/>
          <w:szCs w:val="21"/>
        </w:rPr>
        <w:t xml:space="preserve">.  </w:t>
      </w:r>
      <w:r>
        <w:rPr>
          <w:spacing w:val="3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pacing w:val="-2"/>
          <w:sz w:val="21"/>
          <w:szCs w:val="21"/>
        </w:rPr>
        <w:t>f</w:t>
      </w:r>
      <w:r>
        <w:rPr>
          <w:spacing w:val="3"/>
          <w:sz w:val="21"/>
          <w:szCs w:val="21"/>
        </w:rPr>
        <w:t>t</w:t>
      </w:r>
      <w:r>
        <w:rPr>
          <w:spacing w:val="-2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pa</w:t>
      </w:r>
      <w:r>
        <w:rPr>
          <w:spacing w:val="-2"/>
          <w:sz w:val="21"/>
          <w:szCs w:val="21"/>
        </w:rPr>
        <w:t>s</w:t>
      </w:r>
      <w:r>
        <w:rPr>
          <w:sz w:val="21"/>
          <w:szCs w:val="21"/>
        </w:rPr>
        <w:t>si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-4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qu</w:t>
      </w:r>
      <w:r>
        <w:rPr>
          <w:spacing w:val="3"/>
          <w:sz w:val="21"/>
          <w:szCs w:val="21"/>
        </w:rPr>
        <w:t>i</w:t>
      </w:r>
      <w:r>
        <w:rPr>
          <w:sz w:val="21"/>
          <w:szCs w:val="21"/>
        </w:rPr>
        <w:t>z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en</w:t>
      </w:r>
      <w:r>
        <w:rPr>
          <w:sz w:val="21"/>
          <w:szCs w:val="21"/>
        </w:rPr>
        <w:t>d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t</w:t>
      </w:r>
      <w:r>
        <w:rPr>
          <w:spacing w:val="1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co</w:t>
      </w:r>
      <w:r>
        <w:rPr>
          <w:spacing w:val="1"/>
          <w:sz w:val="21"/>
          <w:szCs w:val="21"/>
        </w:rPr>
        <w:t>u</w:t>
      </w:r>
      <w:r>
        <w:rPr>
          <w:sz w:val="21"/>
          <w:szCs w:val="21"/>
        </w:rPr>
        <w:t>r</w:t>
      </w:r>
      <w:r>
        <w:rPr>
          <w:spacing w:val="-2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y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u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ca</w:t>
      </w:r>
      <w:r>
        <w:rPr>
          <w:sz w:val="21"/>
          <w:szCs w:val="21"/>
        </w:rPr>
        <w:t>n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>ri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>a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y</w:t>
      </w:r>
      <w:r>
        <w:rPr>
          <w:spacing w:val="1"/>
          <w:sz w:val="21"/>
          <w:szCs w:val="21"/>
        </w:rPr>
        <w:t>o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r</w:t>
      </w:r>
      <w:r>
        <w:rPr>
          <w:spacing w:val="1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w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3"/>
          <w:sz w:val="21"/>
          <w:szCs w:val="21"/>
        </w:rPr>
        <w:t>l</w:t>
      </w:r>
      <w:r>
        <w:rPr>
          <w:spacing w:val="-2"/>
          <w:sz w:val="21"/>
          <w:szCs w:val="21"/>
        </w:rPr>
        <w:t>e</w:t>
      </w:r>
      <w:r>
        <w:rPr>
          <w:sz w:val="21"/>
          <w:szCs w:val="21"/>
        </w:rPr>
        <w:t>t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ca</w:t>
      </w:r>
      <w:r>
        <w:rPr>
          <w:w w:val="102"/>
          <w:sz w:val="21"/>
          <w:szCs w:val="21"/>
        </w:rPr>
        <w:t xml:space="preserve">rd </w:t>
      </w:r>
      <w:r>
        <w:rPr>
          <w:sz w:val="21"/>
          <w:szCs w:val="21"/>
        </w:rPr>
        <w:t>i</w:t>
      </w:r>
      <w:r>
        <w:rPr>
          <w:spacing w:val="-1"/>
          <w:sz w:val="21"/>
          <w:szCs w:val="21"/>
        </w:rPr>
        <w:t>m</w:t>
      </w:r>
      <w:r>
        <w:rPr>
          <w:spacing w:val="1"/>
          <w:sz w:val="21"/>
          <w:szCs w:val="21"/>
        </w:rPr>
        <w:t>m</w:t>
      </w:r>
      <w:r>
        <w:rPr>
          <w:spacing w:val="-2"/>
          <w:sz w:val="21"/>
          <w:szCs w:val="21"/>
        </w:rPr>
        <w:t>e</w:t>
      </w:r>
      <w:r>
        <w:rPr>
          <w:spacing w:val="1"/>
          <w:sz w:val="21"/>
          <w:szCs w:val="21"/>
        </w:rPr>
        <w:t>d</w:t>
      </w:r>
      <w:r>
        <w:rPr>
          <w:spacing w:val="3"/>
          <w:sz w:val="21"/>
          <w:szCs w:val="21"/>
        </w:rPr>
        <w:t>i</w:t>
      </w:r>
      <w:r>
        <w:rPr>
          <w:spacing w:val="-4"/>
          <w:sz w:val="21"/>
          <w:szCs w:val="21"/>
        </w:rPr>
        <w:t>a</w:t>
      </w:r>
      <w:r>
        <w:rPr>
          <w:spacing w:val="3"/>
          <w:sz w:val="21"/>
          <w:szCs w:val="21"/>
        </w:rPr>
        <w:t>t</w:t>
      </w:r>
      <w:r>
        <w:rPr>
          <w:spacing w:val="-2"/>
          <w:sz w:val="21"/>
          <w:szCs w:val="21"/>
        </w:rPr>
        <w:t>e</w:t>
      </w:r>
      <w:r>
        <w:rPr>
          <w:spacing w:val="3"/>
          <w:sz w:val="21"/>
          <w:szCs w:val="21"/>
        </w:rPr>
        <w:t>l</w:t>
      </w:r>
      <w:r>
        <w:rPr>
          <w:sz w:val="21"/>
          <w:szCs w:val="21"/>
        </w:rPr>
        <w:t>y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3"/>
          <w:sz w:val="21"/>
          <w:szCs w:val="21"/>
        </w:rPr>
        <w:t>Y</w:t>
      </w:r>
      <w:r>
        <w:rPr>
          <w:spacing w:val="-2"/>
          <w:sz w:val="21"/>
          <w:szCs w:val="21"/>
        </w:rPr>
        <w:t>ou</w:t>
      </w:r>
      <w:r>
        <w:rPr>
          <w:sz w:val="21"/>
          <w:szCs w:val="21"/>
        </w:rPr>
        <w:t>r</w:t>
      </w:r>
      <w:r>
        <w:rPr>
          <w:spacing w:val="13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w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3"/>
          <w:sz w:val="21"/>
          <w:szCs w:val="21"/>
        </w:rPr>
        <w:t>l</w:t>
      </w:r>
      <w:r>
        <w:rPr>
          <w:spacing w:val="-4"/>
          <w:sz w:val="21"/>
          <w:szCs w:val="21"/>
        </w:rPr>
        <w:t>e</w:t>
      </w:r>
      <w:r>
        <w:rPr>
          <w:sz w:val="21"/>
          <w:szCs w:val="21"/>
        </w:rPr>
        <w:t>t</w:t>
      </w:r>
      <w:r>
        <w:rPr>
          <w:spacing w:val="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rd</w:t>
      </w:r>
      <w:r>
        <w:rPr>
          <w:spacing w:val="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w</w:t>
      </w:r>
      <w:r>
        <w:rPr>
          <w:sz w:val="21"/>
          <w:szCs w:val="21"/>
        </w:rPr>
        <w:t>ill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pacing w:val="-2"/>
          <w:sz w:val="21"/>
          <w:szCs w:val="21"/>
        </w:rPr>
        <w:t>l</w:t>
      </w:r>
      <w:r>
        <w:rPr>
          <w:sz w:val="21"/>
          <w:szCs w:val="21"/>
        </w:rPr>
        <w:t>so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m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il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6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y</w:t>
      </w:r>
      <w:r>
        <w:rPr>
          <w:spacing w:val="1"/>
          <w:sz w:val="21"/>
          <w:szCs w:val="21"/>
        </w:rPr>
        <w:t>ou</w:t>
      </w:r>
      <w:r>
        <w:rPr>
          <w:sz w:val="21"/>
          <w:szCs w:val="21"/>
        </w:rPr>
        <w:t>r</w:t>
      </w:r>
      <w:r>
        <w:rPr>
          <w:spacing w:val="11"/>
          <w:sz w:val="21"/>
          <w:szCs w:val="21"/>
        </w:rPr>
        <w:t xml:space="preserve"> </w:t>
      </w:r>
      <w:r>
        <w:rPr>
          <w:spacing w:val="-2"/>
          <w:w w:val="102"/>
          <w:sz w:val="21"/>
          <w:szCs w:val="21"/>
        </w:rPr>
        <w:t>co</w:t>
      </w:r>
      <w:r>
        <w:rPr>
          <w:w w:val="102"/>
          <w:sz w:val="21"/>
          <w:szCs w:val="21"/>
        </w:rPr>
        <w:t>r</w:t>
      </w:r>
      <w:r>
        <w:rPr>
          <w:spacing w:val="1"/>
          <w:w w:val="102"/>
          <w:sz w:val="21"/>
          <w:szCs w:val="21"/>
        </w:rPr>
        <w:t>p</w:t>
      </w:r>
      <w:r>
        <w:rPr>
          <w:spacing w:val="-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>r</w:t>
      </w:r>
      <w:r>
        <w:rPr>
          <w:spacing w:val="1"/>
          <w:w w:val="102"/>
          <w:sz w:val="21"/>
          <w:szCs w:val="21"/>
        </w:rPr>
        <w:t>a</w:t>
      </w:r>
      <w:r>
        <w:rPr>
          <w:spacing w:val="-2"/>
          <w:w w:val="102"/>
          <w:sz w:val="21"/>
          <w:szCs w:val="21"/>
        </w:rPr>
        <w:t>t</w:t>
      </w:r>
      <w:r>
        <w:rPr>
          <w:spacing w:val="3"/>
          <w:w w:val="102"/>
          <w:sz w:val="21"/>
          <w:szCs w:val="21"/>
        </w:rPr>
        <w:t>i</w:t>
      </w:r>
      <w:r>
        <w:rPr>
          <w:spacing w:val="1"/>
          <w:w w:val="102"/>
          <w:sz w:val="21"/>
          <w:szCs w:val="21"/>
        </w:rPr>
        <w:t>o</w:t>
      </w:r>
      <w:r>
        <w:rPr>
          <w:spacing w:val="-4"/>
          <w:w w:val="102"/>
          <w:sz w:val="21"/>
          <w:szCs w:val="21"/>
        </w:rPr>
        <w:t>n</w:t>
      </w:r>
      <w:r>
        <w:rPr>
          <w:spacing w:val="-2"/>
          <w:w w:val="102"/>
          <w:sz w:val="21"/>
          <w:szCs w:val="21"/>
        </w:rPr>
        <w:t>)</w:t>
      </w:r>
      <w:r>
        <w:rPr>
          <w:w w:val="102"/>
          <w:sz w:val="21"/>
          <w:szCs w:val="21"/>
        </w:rPr>
        <w:t>.</w:t>
      </w:r>
    </w:p>
    <w:p w:rsidR="00EC6027" w:rsidRDefault="00EC6027">
      <w:pPr>
        <w:spacing w:before="14" w:line="260" w:lineRule="exact"/>
        <w:rPr>
          <w:sz w:val="26"/>
          <w:szCs w:val="26"/>
        </w:rPr>
      </w:pPr>
    </w:p>
    <w:p w:rsidR="00EC6027" w:rsidRDefault="007970B1">
      <w:pPr>
        <w:ind w:left="1032"/>
        <w:rPr>
          <w:sz w:val="21"/>
          <w:szCs w:val="21"/>
        </w:rPr>
      </w:pPr>
      <w:r>
        <w:rPr>
          <w:b/>
          <w:spacing w:val="1"/>
          <w:sz w:val="21"/>
          <w:szCs w:val="21"/>
        </w:rPr>
        <w:t>Log</w:t>
      </w:r>
      <w:r>
        <w:rPr>
          <w:b/>
          <w:spacing w:val="-2"/>
          <w:sz w:val="21"/>
          <w:szCs w:val="21"/>
        </w:rPr>
        <w:t>g</w:t>
      </w:r>
      <w:r>
        <w:rPr>
          <w:b/>
          <w:sz w:val="21"/>
          <w:szCs w:val="21"/>
        </w:rPr>
        <w:t>i</w:t>
      </w:r>
      <w:r>
        <w:rPr>
          <w:b/>
          <w:spacing w:val="1"/>
          <w:sz w:val="21"/>
          <w:szCs w:val="21"/>
        </w:rPr>
        <w:t>n</w:t>
      </w:r>
      <w:r>
        <w:rPr>
          <w:b/>
          <w:sz w:val="21"/>
          <w:szCs w:val="21"/>
        </w:rPr>
        <w:t>g</w:t>
      </w:r>
      <w:r>
        <w:rPr>
          <w:b/>
          <w:spacing w:val="14"/>
          <w:sz w:val="21"/>
          <w:szCs w:val="21"/>
        </w:rPr>
        <w:t xml:space="preserve"> </w:t>
      </w:r>
      <w:r>
        <w:rPr>
          <w:b/>
          <w:sz w:val="21"/>
          <w:szCs w:val="21"/>
        </w:rPr>
        <w:t>i</w:t>
      </w:r>
      <w:r>
        <w:rPr>
          <w:b/>
          <w:spacing w:val="1"/>
          <w:sz w:val="21"/>
          <w:szCs w:val="21"/>
        </w:rPr>
        <w:t>n</w:t>
      </w:r>
      <w:r>
        <w:rPr>
          <w:b/>
          <w:sz w:val="21"/>
          <w:szCs w:val="21"/>
        </w:rPr>
        <w:t>to</w:t>
      </w:r>
      <w:r>
        <w:rPr>
          <w:b/>
          <w:spacing w:val="6"/>
          <w:sz w:val="21"/>
          <w:szCs w:val="21"/>
        </w:rPr>
        <w:t xml:space="preserve"> </w:t>
      </w:r>
      <w:r>
        <w:rPr>
          <w:b/>
          <w:sz w:val="21"/>
          <w:szCs w:val="21"/>
        </w:rPr>
        <w:t>t</w:t>
      </w:r>
      <w:r>
        <w:rPr>
          <w:b/>
          <w:spacing w:val="1"/>
          <w:sz w:val="21"/>
          <w:szCs w:val="21"/>
        </w:rPr>
        <w:t>h</w:t>
      </w:r>
      <w:r>
        <w:rPr>
          <w:b/>
          <w:sz w:val="21"/>
          <w:szCs w:val="21"/>
        </w:rPr>
        <w:t>e</w:t>
      </w:r>
      <w:r>
        <w:rPr>
          <w:b/>
          <w:spacing w:val="5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cour</w:t>
      </w:r>
      <w:r>
        <w:rPr>
          <w:b/>
          <w:spacing w:val="-2"/>
          <w:sz w:val="21"/>
          <w:szCs w:val="21"/>
        </w:rPr>
        <w:t>s</w:t>
      </w:r>
      <w:r>
        <w:rPr>
          <w:b/>
          <w:sz w:val="21"/>
          <w:szCs w:val="21"/>
        </w:rPr>
        <w:t>e</w:t>
      </w:r>
      <w:r>
        <w:rPr>
          <w:b/>
          <w:spacing w:val="13"/>
          <w:sz w:val="21"/>
          <w:szCs w:val="21"/>
        </w:rPr>
        <w:t xml:space="preserve"> </w:t>
      </w:r>
      <w:r>
        <w:rPr>
          <w:b/>
          <w:sz w:val="21"/>
          <w:szCs w:val="21"/>
        </w:rPr>
        <w:t>a</w:t>
      </w:r>
      <w:r>
        <w:rPr>
          <w:b/>
          <w:spacing w:val="1"/>
          <w:sz w:val="21"/>
          <w:szCs w:val="21"/>
        </w:rPr>
        <w:t xml:space="preserve"> Sec</w:t>
      </w:r>
      <w:r>
        <w:rPr>
          <w:b/>
          <w:spacing w:val="-2"/>
          <w:sz w:val="21"/>
          <w:szCs w:val="21"/>
        </w:rPr>
        <w:t>o</w:t>
      </w:r>
      <w:r>
        <w:rPr>
          <w:b/>
          <w:spacing w:val="1"/>
          <w:sz w:val="21"/>
          <w:szCs w:val="21"/>
        </w:rPr>
        <w:t>n</w:t>
      </w:r>
      <w:r>
        <w:rPr>
          <w:b/>
          <w:sz w:val="21"/>
          <w:szCs w:val="21"/>
        </w:rPr>
        <w:t>d</w:t>
      </w:r>
      <w:r>
        <w:rPr>
          <w:b/>
          <w:spacing w:val="11"/>
          <w:sz w:val="21"/>
          <w:szCs w:val="21"/>
        </w:rPr>
        <w:t xml:space="preserve"> </w:t>
      </w:r>
      <w:r>
        <w:rPr>
          <w:b/>
          <w:spacing w:val="1"/>
          <w:w w:val="102"/>
          <w:sz w:val="21"/>
          <w:szCs w:val="21"/>
        </w:rPr>
        <w:t>T</w:t>
      </w:r>
      <w:r>
        <w:rPr>
          <w:b/>
          <w:spacing w:val="3"/>
          <w:w w:val="102"/>
          <w:sz w:val="21"/>
          <w:szCs w:val="21"/>
        </w:rPr>
        <w:t>i</w:t>
      </w:r>
      <w:r>
        <w:rPr>
          <w:b/>
          <w:spacing w:val="-1"/>
          <w:w w:val="102"/>
          <w:sz w:val="21"/>
          <w:szCs w:val="21"/>
        </w:rPr>
        <w:t>m</w:t>
      </w:r>
      <w:r>
        <w:rPr>
          <w:b/>
          <w:w w:val="102"/>
          <w:sz w:val="21"/>
          <w:szCs w:val="21"/>
        </w:rPr>
        <w:t>e</w:t>
      </w:r>
    </w:p>
    <w:p w:rsidR="00EC6027" w:rsidRDefault="00EC6027">
      <w:pPr>
        <w:spacing w:before="1" w:line="100" w:lineRule="exact"/>
        <w:rPr>
          <w:sz w:val="11"/>
          <w:szCs w:val="11"/>
        </w:rPr>
      </w:pPr>
    </w:p>
    <w:p w:rsidR="00EC6027" w:rsidRDefault="00EC6027">
      <w:pPr>
        <w:spacing w:line="200" w:lineRule="exact"/>
      </w:pPr>
    </w:p>
    <w:p w:rsidR="00EC6027" w:rsidRDefault="007970B1">
      <w:pPr>
        <w:spacing w:line="279" w:lineRule="auto"/>
        <w:ind w:left="1733" w:right="1247" w:hanging="350"/>
        <w:rPr>
          <w:sz w:val="21"/>
          <w:szCs w:val="21"/>
        </w:rPr>
      </w:pPr>
      <w:r>
        <w:rPr>
          <w:spacing w:val="1"/>
          <w:sz w:val="21"/>
          <w:szCs w:val="21"/>
        </w:rPr>
        <w:t>6</w:t>
      </w:r>
      <w:r>
        <w:rPr>
          <w:sz w:val="21"/>
          <w:szCs w:val="21"/>
        </w:rPr>
        <w:t xml:space="preserve">.  </w:t>
      </w:r>
      <w:r>
        <w:rPr>
          <w:spacing w:val="3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f</w:t>
      </w:r>
      <w:r>
        <w:rPr>
          <w:spacing w:val="9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y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u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d</w:t>
      </w:r>
      <w:r>
        <w:rPr>
          <w:spacing w:val="3"/>
          <w:sz w:val="21"/>
          <w:szCs w:val="21"/>
        </w:rPr>
        <w:t>i</w:t>
      </w:r>
      <w:r>
        <w:rPr>
          <w:sz w:val="21"/>
          <w:szCs w:val="21"/>
        </w:rPr>
        <w:t>d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n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t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co</w:t>
      </w:r>
      <w:r>
        <w:rPr>
          <w:spacing w:val="-1"/>
          <w:sz w:val="21"/>
          <w:szCs w:val="21"/>
        </w:rPr>
        <w:t>m</w:t>
      </w:r>
      <w:r>
        <w:rPr>
          <w:spacing w:val="1"/>
          <w:sz w:val="21"/>
          <w:szCs w:val="21"/>
        </w:rPr>
        <w:t>p</w:t>
      </w:r>
      <w:r>
        <w:rPr>
          <w:spacing w:val="-2"/>
          <w:sz w:val="21"/>
          <w:szCs w:val="21"/>
        </w:rPr>
        <w:t>l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te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co</w:t>
      </w:r>
      <w:r>
        <w:rPr>
          <w:spacing w:val="-2"/>
          <w:sz w:val="21"/>
          <w:szCs w:val="21"/>
        </w:rPr>
        <w:t>u</w:t>
      </w:r>
      <w:r>
        <w:rPr>
          <w:spacing w:val="3"/>
          <w:sz w:val="21"/>
          <w:szCs w:val="21"/>
        </w:rPr>
        <w:t>r</w:t>
      </w:r>
      <w:r>
        <w:rPr>
          <w:spacing w:val="-2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1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t</w:t>
      </w:r>
      <w:r>
        <w:rPr>
          <w:spacing w:val="1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pacing w:val="3"/>
          <w:sz w:val="21"/>
          <w:szCs w:val="21"/>
        </w:rPr>
        <w:t>i</w:t>
      </w:r>
      <w:r>
        <w:rPr>
          <w:spacing w:val="-2"/>
          <w:sz w:val="21"/>
          <w:szCs w:val="21"/>
        </w:rPr>
        <w:t>r</w:t>
      </w:r>
      <w:r>
        <w:rPr>
          <w:sz w:val="21"/>
          <w:szCs w:val="21"/>
        </w:rPr>
        <w:t>st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ti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9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w</w:t>
      </w:r>
      <w:r>
        <w:rPr>
          <w:spacing w:val="1"/>
          <w:sz w:val="21"/>
          <w:szCs w:val="21"/>
        </w:rPr>
        <w:t>an</w:t>
      </w:r>
      <w:r>
        <w:rPr>
          <w:sz w:val="21"/>
          <w:szCs w:val="21"/>
        </w:rPr>
        <w:t>t</w:t>
      </w:r>
      <w:r>
        <w:rPr>
          <w:spacing w:val="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ag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i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,</w:t>
      </w:r>
      <w:r>
        <w:rPr>
          <w:spacing w:val="1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>l</w:t>
      </w:r>
      <w:r>
        <w:rPr>
          <w:spacing w:val="1"/>
          <w:sz w:val="21"/>
          <w:szCs w:val="21"/>
        </w:rPr>
        <w:t>e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se</w:t>
      </w:r>
      <w:r>
        <w:rPr>
          <w:spacing w:val="11"/>
          <w:sz w:val="21"/>
          <w:szCs w:val="21"/>
        </w:rPr>
        <w:t xml:space="preserve"> </w:t>
      </w:r>
      <w:r>
        <w:rPr>
          <w:spacing w:val="-2"/>
          <w:w w:val="102"/>
          <w:sz w:val="21"/>
          <w:szCs w:val="21"/>
        </w:rPr>
        <w:t>vi</w:t>
      </w:r>
      <w:r>
        <w:rPr>
          <w:w w:val="102"/>
          <w:sz w:val="21"/>
          <w:szCs w:val="21"/>
        </w:rPr>
        <w:t>s</w:t>
      </w:r>
      <w:r>
        <w:rPr>
          <w:spacing w:val="3"/>
          <w:w w:val="102"/>
          <w:sz w:val="21"/>
          <w:szCs w:val="21"/>
        </w:rPr>
        <w:t>i</w:t>
      </w:r>
      <w:r>
        <w:rPr>
          <w:w w:val="102"/>
          <w:sz w:val="21"/>
          <w:szCs w:val="21"/>
        </w:rPr>
        <w:t xml:space="preserve">t </w:t>
      </w:r>
      <w:hyperlink r:id="rId8">
        <w:r>
          <w:rPr>
            <w:color w:val="0000FF"/>
            <w:spacing w:val="1"/>
            <w:sz w:val="21"/>
            <w:szCs w:val="21"/>
            <w:u w:val="single" w:color="0000FF"/>
          </w:rPr>
          <w:t>h</w:t>
        </w:r>
        <w:r>
          <w:rPr>
            <w:color w:val="0000FF"/>
            <w:sz w:val="21"/>
            <w:szCs w:val="21"/>
            <w:u w:val="single" w:color="0000FF"/>
          </w:rPr>
          <w:t>tt</w:t>
        </w:r>
        <w:r>
          <w:rPr>
            <w:color w:val="0000FF"/>
            <w:spacing w:val="-2"/>
            <w:sz w:val="21"/>
            <w:szCs w:val="21"/>
            <w:u w:val="single" w:color="0000FF"/>
          </w:rPr>
          <w:t>p</w:t>
        </w:r>
        <w:r>
          <w:rPr>
            <w:color w:val="0000FF"/>
            <w:spacing w:val="3"/>
            <w:sz w:val="21"/>
            <w:szCs w:val="21"/>
            <w:u w:val="single" w:color="0000FF"/>
          </w:rPr>
          <w:t>:</w:t>
        </w:r>
        <w:r>
          <w:rPr>
            <w:color w:val="0000FF"/>
            <w:spacing w:val="-2"/>
            <w:sz w:val="21"/>
            <w:szCs w:val="21"/>
            <w:u w:val="single" w:color="0000FF"/>
          </w:rPr>
          <w:t>/</w:t>
        </w:r>
        <w:r>
          <w:rPr>
            <w:color w:val="0000FF"/>
            <w:sz w:val="21"/>
            <w:szCs w:val="21"/>
            <w:u w:val="single" w:color="0000FF"/>
          </w:rPr>
          <w:t>/</w:t>
        </w:r>
        <w:r>
          <w:rPr>
            <w:color w:val="0000FF"/>
            <w:spacing w:val="1"/>
            <w:sz w:val="21"/>
            <w:szCs w:val="21"/>
            <w:u w:val="single" w:color="0000FF"/>
          </w:rPr>
          <w:t>c</w:t>
        </w:r>
        <w:r>
          <w:rPr>
            <w:color w:val="0000FF"/>
            <w:spacing w:val="-2"/>
            <w:sz w:val="21"/>
            <w:szCs w:val="21"/>
            <w:u w:val="single" w:color="0000FF"/>
          </w:rPr>
          <w:t>p</w:t>
        </w:r>
        <w:r>
          <w:rPr>
            <w:color w:val="0000FF"/>
            <w:sz w:val="21"/>
            <w:szCs w:val="21"/>
            <w:u w:val="single" w:color="0000FF"/>
          </w:rPr>
          <w:t>r</w:t>
        </w:r>
        <w:r>
          <w:rPr>
            <w:color w:val="0000FF"/>
            <w:spacing w:val="-2"/>
            <w:sz w:val="21"/>
            <w:szCs w:val="21"/>
            <w:u w:val="single" w:color="0000FF"/>
          </w:rPr>
          <w:t>a</w:t>
        </w:r>
        <w:r>
          <w:rPr>
            <w:color w:val="0000FF"/>
            <w:spacing w:val="1"/>
            <w:sz w:val="21"/>
            <w:szCs w:val="21"/>
            <w:u w:val="single" w:color="0000FF"/>
          </w:rPr>
          <w:t>edc</w:t>
        </w:r>
        <w:r>
          <w:rPr>
            <w:color w:val="0000FF"/>
            <w:spacing w:val="-2"/>
            <w:sz w:val="21"/>
            <w:szCs w:val="21"/>
            <w:u w:val="single" w:color="0000FF"/>
          </w:rPr>
          <w:t>ou</w:t>
        </w:r>
        <w:r>
          <w:rPr>
            <w:color w:val="0000FF"/>
            <w:sz w:val="21"/>
            <w:szCs w:val="21"/>
            <w:u w:val="single" w:color="0000FF"/>
          </w:rPr>
          <w:t>rs</w:t>
        </w:r>
        <w:r>
          <w:rPr>
            <w:color w:val="0000FF"/>
            <w:spacing w:val="-2"/>
            <w:sz w:val="21"/>
            <w:szCs w:val="21"/>
            <w:u w:val="single" w:color="0000FF"/>
          </w:rPr>
          <w:t>e</w:t>
        </w:r>
        <w:r>
          <w:rPr>
            <w:color w:val="0000FF"/>
            <w:spacing w:val="2"/>
            <w:sz w:val="21"/>
            <w:szCs w:val="21"/>
            <w:u w:val="single" w:color="0000FF"/>
          </w:rPr>
          <w:t>.</w:t>
        </w:r>
        <w:r>
          <w:rPr>
            <w:color w:val="0000FF"/>
            <w:spacing w:val="1"/>
            <w:sz w:val="21"/>
            <w:szCs w:val="21"/>
            <w:u w:val="single" w:color="0000FF"/>
          </w:rPr>
          <w:t>c</w:t>
        </w:r>
        <w:r>
          <w:rPr>
            <w:color w:val="0000FF"/>
            <w:spacing w:val="-2"/>
            <w:sz w:val="21"/>
            <w:szCs w:val="21"/>
            <w:u w:val="single" w:color="0000FF"/>
          </w:rPr>
          <w:t>o</w:t>
        </w:r>
      </w:hyperlink>
      <w:hyperlink>
        <w:r>
          <w:rPr>
            <w:color w:val="0000FF"/>
            <w:sz w:val="21"/>
            <w:szCs w:val="21"/>
            <w:u w:val="single" w:color="0000FF"/>
          </w:rPr>
          <w:t>m</w:t>
        </w:r>
        <w:r>
          <w:rPr>
            <w:color w:val="0000FF"/>
            <w:spacing w:val="41"/>
            <w:sz w:val="21"/>
            <w:szCs w:val="21"/>
          </w:rPr>
          <w:t xml:space="preserve"> </w:t>
        </w:r>
        <w:r>
          <w:rPr>
            <w:color w:val="000000"/>
            <w:spacing w:val="1"/>
            <w:sz w:val="21"/>
            <w:szCs w:val="21"/>
          </w:rPr>
          <w:t>a</w:t>
        </w:r>
        <w:r>
          <w:rPr>
            <w:color w:val="000000"/>
            <w:spacing w:val="-2"/>
            <w:sz w:val="21"/>
            <w:szCs w:val="21"/>
          </w:rPr>
          <w:t>n</w:t>
        </w:r>
        <w:r>
          <w:rPr>
            <w:color w:val="000000"/>
            <w:sz w:val="21"/>
            <w:szCs w:val="21"/>
          </w:rPr>
          <w:t>d</w:t>
        </w:r>
        <w:r>
          <w:rPr>
            <w:color w:val="000000"/>
            <w:spacing w:val="7"/>
            <w:sz w:val="21"/>
            <w:szCs w:val="21"/>
          </w:rPr>
          <w:t xml:space="preserve"> </w:t>
        </w:r>
        <w:r>
          <w:rPr>
            <w:b/>
            <w:color w:val="000000"/>
            <w:spacing w:val="1"/>
            <w:sz w:val="21"/>
            <w:szCs w:val="21"/>
          </w:rPr>
          <w:t>c</w:t>
        </w:r>
        <w:r>
          <w:rPr>
            <w:b/>
            <w:color w:val="000000"/>
            <w:spacing w:val="-2"/>
            <w:sz w:val="21"/>
            <w:szCs w:val="21"/>
          </w:rPr>
          <w:t>l</w:t>
        </w:r>
        <w:r>
          <w:rPr>
            <w:b/>
            <w:color w:val="000000"/>
            <w:sz w:val="21"/>
            <w:szCs w:val="21"/>
          </w:rPr>
          <w:t>i</w:t>
        </w:r>
        <w:r>
          <w:rPr>
            <w:b/>
            <w:color w:val="000000"/>
            <w:spacing w:val="1"/>
            <w:sz w:val="21"/>
            <w:szCs w:val="21"/>
          </w:rPr>
          <w:t>c</w:t>
        </w:r>
        <w:r>
          <w:rPr>
            <w:b/>
            <w:color w:val="000000"/>
            <w:sz w:val="21"/>
            <w:szCs w:val="21"/>
          </w:rPr>
          <w:t>k</w:t>
        </w:r>
        <w:r>
          <w:rPr>
            <w:b/>
            <w:color w:val="000000"/>
            <w:spacing w:val="6"/>
            <w:sz w:val="21"/>
            <w:szCs w:val="21"/>
          </w:rPr>
          <w:t xml:space="preserve"> </w:t>
        </w:r>
        <w:r>
          <w:rPr>
            <w:b/>
            <w:color w:val="000000"/>
            <w:spacing w:val="1"/>
            <w:sz w:val="21"/>
            <w:szCs w:val="21"/>
          </w:rPr>
          <w:t>o</w:t>
        </w:r>
        <w:r>
          <w:rPr>
            <w:b/>
            <w:color w:val="000000"/>
            <w:sz w:val="21"/>
            <w:szCs w:val="21"/>
          </w:rPr>
          <w:t>n</w:t>
        </w:r>
        <w:r>
          <w:rPr>
            <w:b/>
            <w:color w:val="000000"/>
            <w:spacing w:val="5"/>
            <w:sz w:val="21"/>
            <w:szCs w:val="21"/>
          </w:rPr>
          <w:t xml:space="preserve"> </w:t>
        </w:r>
        <w:r>
          <w:rPr>
            <w:b/>
            <w:color w:val="000000"/>
            <w:spacing w:val="-1"/>
            <w:sz w:val="21"/>
            <w:szCs w:val="21"/>
          </w:rPr>
          <w:t>C</w:t>
        </w:r>
        <w:r>
          <w:rPr>
            <w:b/>
            <w:color w:val="000000"/>
            <w:spacing w:val="1"/>
            <w:sz w:val="21"/>
            <w:szCs w:val="21"/>
          </w:rPr>
          <w:t>U</w:t>
        </w:r>
        <w:r>
          <w:rPr>
            <w:b/>
            <w:color w:val="000000"/>
            <w:spacing w:val="-2"/>
            <w:sz w:val="21"/>
            <w:szCs w:val="21"/>
          </w:rPr>
          <w:t>S</w:t>
        </w:r>
        <w:r>
          <w:rPr>
            <w:b/>
            <w:color w:val="000000"/>
            <w:spacing w:val="1"/>
            <w:sz w:val="21"/>
            <w:szCs w:val="21"/>
          </w:rPr>
          <w:t>TO</w:t>
        </w:r>
        <w:r>
          <w:rPr>
            <w:b/>
            <w:color w:val="000000"/>
            <w:spacing w:val="-4"/>
            <w:sz w:val="21"/>
            <w:szCs w:val="21"/>
          </w:rPr>
          <w:t>M</w:t>
        </w:r>
        <w:r>
          <w:rPr>
            <w:b/>
            <w:color w:val="000000"/>
            <w:spacing w:val="1"/>
            <w:sz w:val="21"/>
            <w:szCs w:val="21"/>
          </w:rPr>
          <w:t>E</w:t>
        </w:r>
        <w:r>
          <w:rPr>
            <w:b/>
            <w:color w:val="000000"/>
            <w:sz w:val="21"/>
            <w:szCs w:val="21"/>
          </w:rPr>
          <w:t>R</w:t>
        </w:r>
        <w:r>
          <w:rPr>
            <w:b/>
            <w:color w:val="000000"/>
            <w:spacing w:val="25"/>
            <w:sz w:val="21"/>
            <w:szCs w:val="21"/>
          </w:rPr>
          <w:t xml:space="preserve"> </w:t>
        </w:r>
        <w:r>
          <w:rPr>
            <w:b/>
            <w:color w:val="000000"/>
            <w:spacing w:val="1"/>
            <w:sz w:val="21"/>
            <w:szCs w:val="21"/>
          </w:rPr>
          <w:t>LO</w:t>
        </w:r>
        <w:r>
          <w:rPr>
            <w:b/>
            <w:color w:val="000000"/>
            <w:spacing w:val="-1"/>
            <w:sz w:val="21"/>
            <w:szCs w:val="21"/>
          </w:rPr>
          <w:t>G</w:t>
        </w:r>
        <w:r>
          <w:rPr>
            <w:b/>
            <w:color w:val="000000"/>
            <w:spacing w:val="-2"/>
            <w:sz w:val="21"/>
            <w:szCs w:val="21"/>
          </w:rPr>
          <w:t>I</w:t>
        </w:r>
        <w:r>
          <w:rPr>
            <w:b/>
            <w:color w:val="000000"/>
            <w:spacing w:val="-1"/>
            <w:sz w:val="21"/>
            <w:szCs w:val="21"/>
          </w:rPr>
          <w:t>N</w:t>
        </w:r>
        <w:r>
          <w:rPr>
            <w:color w:val="000000"/>
            <w:sz w:val="21"/>
            <w:szCs w:val="21"/>
          </w:rPr>
          <w:t>.</w:t>
        </w:r>
        <w:r>
          <w:rPr>
            <w:color w:val="000000"/>
            <w:spacing w:val="19"/>
            <w:sz w:val="21"/>
            <w:szCs w:val="21"/>
          </w:rPr>
          <w:t xml:space="preserve"> </w:t>
        </w:r>
        <w:proofErr w:type="gramStart"/>
        <w:r>
          <w:rPr>
            <w:color w:val="000000"/>
            <w:spacing w:val="-4"/>
            <w:sz w:val="21"/>
            <w:szCs w:val="21"/>
          </w:rPr>
          <w:t>L</w:t>
        </w:r>
        <w:r>
          <w:rPr>
            <w:color w:val="000000"/>
            <w:spacing w:val="1"/>
            <w:sz w:val="21"/>
            <w:szCs w:val="21"/>
          </w:rPr>
          <w:t>o</w:t>
        </w:r>
        <w:r>
          <w:rPr>
            <w:color w:val="000000"/>
            <w:spacing w:val="-2"/>
            <w:sz w:val="21"/>
            <w:szCs w:val="21"/>
          </w:rPr>
          <w:t>g</w:t>
        </w:r>
        <w:r>
          <w:rPr>
            <w:color w:val="000000"/>
            <w:sz w:val="21"/>
            <w:szCs w:val="21"/>
          </w:rPr>
          <w:t>in</w:t>
        </w:r>
        <w:r>
          <w:rPr>
            <w:color w:val="000000"/>
            <w:spacing w:val="13"/>
            <w:sz w:val="21"/>
            <w:szCs w:val="21"/>
          </w:rPr>
          <w:t xml:space="preserve"> </w:t>
        </w:r>
        <w:r>
          <w:rPr>
            <w:color w:val="000000"/>
            <w:spacing w:val="-1"/>
            <w:sz w:val="21"/>
            <w:szCs w:val="21"/>
          </w:rPr>
          <w:t>w</w:t>
        </w:r>
        <w:r>
          <w:rPr>
            <w:color w:val="000000"/>
            <w:sz w:val="21"/>
            <w:szCs w:val="21"/>
          </w:rPr>
          <w:t>ith</w:t>
        </w:r>
        <w:r>
          <w:rPr>
            <w:color w:val="000000"/>
            <w:spacing w:val="10"/>
            <w:sz w:val="21"/>
            <w:szCs w:val="21"/>
          </w:rPr>
          <w:t xml:space="preserve"> </w:t>
        </w:r>
        <w:r>
          <w:rPr>
            <w:color w:val="000000"/>
            <w:spacing w:val="-7"/>
            <w:sz w:val="21"/>
            <w:szCs w:val="21"/>
          </w:rPr>
          <w:t>y</w:t>
        </w:r>
        <w:r>
          <w:rPr>
            <w:color w:val="000000"/>
            <w:spacing w:val="1"/>
            <w:sz w:val="21"/>
            <w:szCs w:val="21"/>
          </w:rPr>
          <w:t>ou</w:t>
        </w:r>
        <w:r>
          <w:rPr>
            <w:color w:val="000000"/>
            <w:sz w:val="21"/>
            <w:szCs w:val="21"/>
          </w:rPr>
          <w:t>r</w:t>
        </w:r>
        <w:r>
          <w:rPr>
            <w:color w:val="000000"/>
            <w:spacing w:val="11"/>
            <w:sz w:val="21"/>
            <w:szCs w:val="21"/>
          </w:rPr>
          <w:t xml:space="preserve"> </w:t>
        </w:r>
        <w:r>
          <w:rPr>
            <w:color w:val="000000"/>
            <w:spacing w:val="1"/>
            <w:w w:val="102"/>
            <w:sz w:val="21"/>
            <w:szCs w:val="21"/>
          </w:rPr>
          <w:t>u</w:t>
        </w:r>
        <w:r>
          <w:rPr>
            <w:color w:val="000000"/>
            <w:spacing w:val="-2"/>
            <w:w w:val="102"/>
            <w:sz w:val="21"/>
            <w:szCs w:val="21"/>
          </w:rPr>
          <w:t>s</w:t>
        </w:r>
        <w:r>
          <w:rPr>
            <w:color w:val="000000"/>
            <w:spacing w:val="1"/>
            <w:w w:val="102"/>
            <w:sz w:val="21"/>
            <w:szCs w:val="21"/>
          </w:rPr>
          <w:t>e</w:t>
        </w:r>
        <w:r>
          <w:rPr>
            <w:color w:val="000000"/>
            <w:w w:val="102"/>
            <w:sz w:val="21"/>
            <w:szCs w:val="21"/>
          </w:rPr>
          <w:t>r</w:t>
        </w:r>
        <w:r>
          <w:rPr>
            <w:color w:val="000000"/>
            <w:spacing w:val="1"/>
            <w:w w:val="102"/>
            <w:sz w:val="21"/>
            <w:szCs w:val="21"/>
          </w:rPr>
          <w:t>na</w:t>
        </w:r>
        <w:r>
          <w:rPr>
            <w:color w:val="000000"/>
            <w:spacing w:val="-2"/>
            <w:w w:val="102"/>
            <w:sz w:val="21"/>
            <w:szCs w:val="21"/>
          </w:rPr>
          <w:t>m</w:t>
        </w:r>
        <w:r>
          <w:rPr>
            <w:color w:val="000000"/>
            <w:w w:val="102"/>
            <w:sz w:val="21"/>
            <w:szCs w:val="21"/>
          </w:rPr>
          <w:t xml:space="preserve">e </w:t>
        </w:r>
        <w:r>
          <w:rPr>
            <w:color w:val="000000"/>
            <w:spacing w:val="1"/>
            <w:sz w:val="21"/>
            <w:szCs w:val="21"/>
          </w:rPr>
          <w:t>an</w:t>
        </w:r>
        <w:r>
          <w:rPr>
            <w:color w:val="000000"/>
            <w:sz w:val="21"/>
            <w:szCs w:val="21"/>
          </w:rPr>
          <w:t>d</w:t>
        </w:r>
        <w:r>
          <w:rPr>
            <w:color w:val="000000"/>
            <w:spacing w:val="7"/>
            <w:sz w:val="21"/>
            <w:szCs w:val="21"/>
          </w:rPr>
          <w:t xml:space="preserve"> </w:t>
        </w:r>
        <w:r>
          <w:rPr>
            <w:color w:val="000000"/>
            <w:spacing w:val="1"/>
            <w:sz w:val="21"/>
            <w:szCs w:val="21"/>
          </w:rPr>
          <w:t>p</w:t>
        </w:r>
        <w:r>
          <w:rPr>
            <w:color w:val="000000"/>
            <w:spacing w:val="-2"/>
            <w:sz w:val="21"/>
            <w:szCs w:val="21"/>
          </w:rPr>
          <w:t>a</w:t>
        </w:r>
        <w:r>
          <w:rPr>
            <w:color w:val="000000"/>
            <w:sz w:val="21"/>
            <w:szCs w:val="21"/>
          </w:rPr>
          <w:t>ss</w:t>
        </w:r>
        <w:r>
          <w:rPr>
            <w:color w:val="000000"/>
            <w:spacing w:val="-4"/>
            <w:sz w:val="21"/>
            <w:szCs w:val="21"/>
          </w:rPr>
          <w:t>w</w:t>
        </w:r>
        <w:r>
          <w:rPr>
            <w:color w:val="000000"/>
            <w:spacing w:val="1"/>
            <w:sz w:val="21"/>
            <w:szCs w:val="21"/>
          </w:rPr>
          <w:t>o</w:t>
        </w:r>
        <w:r>
          <w:rPr>
            <w:color w:val="000000"/>
            <w:sz w:val="21"/>
            <w:szCs w:val="21"/>
          </w:rPr>
          <w:t>rd</w:t>
        </w:r>
        <w:r>
          <w:rPr>
            <w:color w:val="000000"/>
            <w:spacing w:val="17"/>
            <w:sz w:val="21"/>
            <w:szCs w:val="21"/>
          </w:rPr>
          <w:t xml:space="preserve"> </w:t>
        </w:r>
        <w:r>
          <w:rPr>
            <w:color w:val="000000"/>
            <w:sz w:val="21"/>
            <w:szCs w:val="21"/>
          </w:rPr>
          <w:t>to</w:t>
        </w:r>
        <w:r>
          <w:rPr>
            <w:color w:val="000000"/>
            <w:spacing w:val="4"/>
            <w:sz w:val="21"/>
            <w:szCs w:val="21"/>
          </w:rPr>
          <w:t xml:space="preserve"> </w:t>
        </w:r>
        <w:r>
          <w:rPr>
            <w:color w:val="000000"/>
            <w:spacing w:val="-2"/>
            <w:sz w:val="21"/>
            <w:szCs w:val="21"/>
          </w:rPr>
          <w:t>c</w:t>
        </w:r>
        <w:r>
          <w:rPr>
            <w:color w:val="000000"/>
            <w:spacing w:val="1"/>
            <w:sz w:val="21"/>
            <w:szCs w:val="21"/>
          </w:rPr>
          <w:t>on</w:t>
        </w:r>
        <w:r>
          <w:rPr>
            <w:color w:val="000000"/>
            <w:spacing w:val="-2"/>
            <w:sz w:val="21"/>
            <w:szCs w:val="21"/>
          </w:rPr>
          <w:t>t</w:t>
        </w:r>
        <w:r>
          <w:rPr>
            <w:color w:val="000000"/>
            <w:spacing w:val="3"/>
            <w:sz w:val="21"/>
            <w:szCs w:val="21"/>
          </w:rPr>
          <w:t>i</w:t>
        </w:r>
        <w:r>
          <w:rPr>
            <w:color w:val="000000"/>
            <w:spacing w:val="-2"/>
            <w:sz w:val="21"/>
            <w:szCs w:val="21"/>
          </w:rPr>
          <w:t>nu</w:t>
        </w:r>
        <w:r>
          <w:rPr>
            <w:color w:val="000000"/>
            <w:sz w:val="21"/>
            <w:szCs w:val="21"/>
          </w:rPr>
          <w:t>e</w:t>
        </w:r>
        <w:r>
          <w:rPr>
            <w:color w:val="000000"/>
            <w:spacing w:val="15"/>
            <w:sz w:val="21"/>
            <w:szCs w:val="21"/>
          </w:rPr>
          <w:t xml:space="preserve"> </w:t>
        </w:r>
        <w:r>
          <w:rPr>
            <w:color w:val="000000"/>
            <w:spacing w:val="-1"/>
            <w:sz w:val="21"/>
            <w:szCs w:val="21"/>
          </w:rPr>
          <w:t>w</w:t>
        </w:r>
        <w:r>
          <w:rPr>
            <w:color w:val="000000"/>
            <w:spacing w:val="1"/>
            <w:sz w:val="21"/>
            <w:szCs w:val="21"/>
          </w:rPr>
          <w:t>h</w:t>
        </w:r>
        <w:r>
          <w:rPr>
            <w:color w:val="000000"/>
            <w:spacing w:val="-2"/>
            <w:sz w:val="21"/>
            <w:szCs w:val="21"/>
          </w:rPr>
          <w:t>e</w:t>
        </w:r>
        <w:r>
          <w:rPr>
            <w:color w:val="000000"/>
            <w:spacing w:val="3"/>
            <w:sz w:val="21"/>
            <w:szCs w:val="21"/>
          </w:rPr>
          <w:t>r</w:t>
        </w:r>
        <w:r>
          <w:rPr>
            <w:color w:val="000000"/>
            <w:sz w:val="21"/>
            <w:szCs w:val="21"/>
          </w:rPr>
          <w:t>e</w:t>
        </w:r>
        <w:r>
          <w:rPr>
            <w:color w:val="000000"/>
            <w:spacing w:val="11"/>
            <w:sz w:val="21"/>
            <w:szCs w:val="21"/>
          </w:rPr>
          <w:t xml:space="preserve"> </w:t>
        </w:r>
        <w:r>
          <w:rPr>
            <w:color w:val="000000"/>
            <w:spacing w:val="-7"/>
            <w:sz w:val="21"/>
            <w:szCs w:val="21"/>
          </w:rPr>
          <w:t>y</w:t>
        </w:r>
        <w:r>
          <w:rPr>
            <w:color w:val="000000"/>
            <w:spacing w:val="1"/>
            <w:sz w:val="21"/>
            <w:szCs w:val="21"/>
          </w:rPr>
          <w:t>o</w:t>
        </w:r>
        <w:r>
          <w:rPr>
            <w:color w:val="000000"/>
            <w:sz w:val="21"/>
            <w:szCs w:val="21"/>
          </w:rPr>
          <w:t>u</w:t>
        </w:r>
        <w:r>
          <w:rPr>
            <w:color w:val="000000"/>
            <w:spacing w:val="9"/>
            <w:sz w:val="21"/>
            <w:szCs w:val="21"/>
          </w:rPr>
          <w:t xml:space="preserve"> </w:t>
        </w:r>
        <w:r>
          <w:rPr>
            <w:color w:val="000000"/>
            <w:sz w:val="21"/>
            <w:szCs w:val="21"/>
          </w:rPr>
          <w:t>l</w:t>
        </w:r>
        <w:r>
          <w:rPr>
            <w:color w:val="000000"/>
            <w:spacing w:val="1"/>
            <w:sz w:val="21"/>
            <w:szCs w:val="21"/>
          </w:rPr>
          <w:t>e</w:t>
        </w:r>
        <w:r>
          <w:rPr>
            <w:color w:val="000000"/>
            <w:spacing w:val="-2"/>
            <w:sz w:val="21"/>
            <w:szCs w:val="21"/>
          </w:rPr>
          <w:t>f</w:t>
        </w:r>
        <w:r>
          <w:rPr>
            <w:color w:val="000000"/>
            <w:sz w:val="21"/>
            <w:szCs w:val="21"/>
          </w:rPr>
          <w:t>t</w:t>
        </w:r>
        <w:r>
          <w:rPr>
            <w:color w:val="000000"/>
            <w:spacing w:val="9"/>
            <w:sz w:val="21"/>
            <w:szCs w:val="21"/>
          </w:rPr>
          <w:t xml:space="preserve"> </w:t>
        </w:r>
        <w:r>
          <w:rPr>
            <w:color w:val="000000"/>
            <w:spacing w:val="1"/>
            <w:w w:val="102"/>
            <w:sz w:val="21"/>
            <w:szCs w:val="21"/>
          </w:rPr>
          <w:t>o</w:t>
        </w:r>
        <w:r>
          <w:rPr>
            <w:color w:val="000000"/>
            <w:spacing w:val="-2"/>
            <w:w w:val="102"/>
            <w:sz w:val="21"/>
            <w:szCs w:val="21"/>
          </w:rPr>
          <w:t>ff</w:t>
        </w:r>
        <w:r>
          <w:rPr>
            <w:color w:val="000000"/>
            <w:w w:val="102"/>
            <w:sz w:val="21"/>
            <w:szCs w:val="21"/>
          </w:rPr>
          <w:t>.</w:t>
        </w:r>
        <w:proofErr w:type="gramEnd"/>
      </w:hyperlink>
    </w:p>
    <w:p w:rsidR="00EC6027" w:rsidRDefault="00EC6027">
      <w:pPr>
        <w:spacing w:before="5" w:line="100" w:lineRule="exact"/>
        <w:rPr>
          <w:sz w:val="11"/>
          <w:szCs w:val="11"/>
        </w:rPr>
      </w:pPr>
    </w:p>
    <w:p w:rsidR="00EC6027" w:rsidRDefault="00EC6027">
      <w:pPr>
        <w:spacing w:line="200" w:lineRule="exact"/>
      </w:pPr>
    </w:p>
    <w:p w:rsidR="00EC6027" w:rsidRDefault="00EC6027">
      <w:pPr>
        <w:spacing w:line="200" w:lineRule="exact"/>
      </w:pPr>
    </w:p>
    <w:p w:rsidR="00EC6027" w:rsidRDefault="007970B1">
      <w:pPr>
        <w:spacing w:line="279" w:lineRule="auto"/>
        <w:ind w:left="1032" w:right="1614"/>
        <w:rPr>
          <w:sz w:val="21"/>
          <w:szCs w:val="21"/>
        </w:rPr>
      </w:pP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f</w:t>
      </w:r>
      <w:r>
        <w:rPr>
          <w:spacing w:val="9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y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u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ha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que</w:t>
      </w:r>
      <w:r>
        <w:rPr>
          <w:spacing w:val="-2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i</w:t>
      </w:r>
      <w:r>
        <w:rPr>
          <w:spacing w:val="1"/>
          <w:sz w:val="21"/>
          <w:szCs w:val="21"/>
        </w:rPr>
        <w:t>on</w:t>
      </w:r>
      <w:r>
        <w:rPr>
          <w:sz w:val="21"/>
          <w:szCs w:val="21"/>
        </w:rPr>
        <w:t>s</w:t>
      </w:r>
      <w:r>
        <w:rPr>
          <w:spacing w:val="1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c</w:t>
      </w:r>
      <w:r>
        <w:rPr>
          <w:spacing w:val="-2"/>
          <w:sz w:val="21"/>
          <w:szCs w:val="21"/>
        </w:rPr>
        <w:t>on</w:t>
      </w:r>
      <w:r>
        <w:rPr>
          <w:spacing w:val="1"/>
          <w:sz w:val="21"/>
          <w:szCs w:val="21"/>
        </w:rPr>
        <w:t>ce</w:t>
      </w:r>
      <w:r>
        <w:rPr>
          <w:sz w:val="21"/>
          <w:szCs w:val="21"/>
        </w:rPr>
        <w:t>r</w:t>
      </w:r>
      <w:r>
        <w:rPr>
          <w:spacing w:val="-2"/>
          <w:sz w:val="21"/>
          <w:szCs w:val="21"/>
        </w:rPr>
        <w:t>ns</w:t>
      </w:r>
      <w:r>
        <w:rPr>
          <w:sz w:val="21"/>
          <w:szCs w:val="21"/>
        </w:rPr>
        <w:t>,</w:t>
      </w:r>
      <w:r>
        <w:rPr>
          <w:spacing w:val="2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p</w:t>
      </w:r>
      <w:r>
        <w:rPr>
          <w:sz w:val="21"/>
          <w:szCs w:val="21"/>
        </w:rPr>
        <w:t>l</w:t>
      </w:r>
      <w:r>
        <w:rPr>
          <w:spacing w:val="1"/>
          <w:sz w:val="21"/>
          <w:szCs w:val="21"/>
        </w:rPr>
        <w:t>e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se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do</w:t>
      </w:r>
      <w:r>
        <w:rPr>
          <w:spacing w:val="-4"/>
          <w:sz w:val="21"/>
          <w:szCs w:val="21"/>
        </w:rPr>
        <w:t>n</w:t>
      </w:r>
      <w:r>
        <w:rPr>
          <w:spacing w:val="3"/>
          <w:sz w:val="21"/>
          <w:szCs w:val="21"/>
        </w:rPr>
        <w:t>’</w:t>
      </w:r>
      <w:r>
        <w:rPr>
          <w:sz w:val="21"/>
          <w:szCs w:val="21"/>
        </w:rPr>
        <w:t>t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he</w:t>
      </w:r>
      <w:r>
        <w:rPr>
          <w:spacing w:val="-2"/>
          <w:sz w:val="21"/>
          <w:szCs w:val="21"/>
        </w:rPr>
        <w:t>s</w:t>
      </w:r>
      <w:r>
        <w:rPr>
          <w:sz w:val="21"/>
          <w:szCs w:val="21"/>
        </w:rPr>
        <w:t>i</w:t>
      </w:r>
      <w:r>
        <w:rPr>
          <w:spacing w:val="3"/>
          <w:sz w:val="21"/>
          <w:szCs w:val="21"/>
        </w:rPr>
        <w:t>t</w:t>
      </w:r>
      <w:r>
        <w:rPr>
          <w:spacing w:val="-2"/>
          <w:sz w:val="21"/>
          <w:szCs w:val="21"/>
        </w:rPr>
        <w:t>a</w:t>
      </w:r>
      <w:r>
        <w:rPr>
          <w:sz w:val="21"/>
          <w:szCs w:val="21"/>
        </w:rPr>
        <w:t>te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co</w:t>
      </w:r>
      <w:r>
        <w:rPr>
          <w:spacing w:val="1"/>
          <w:sz w:val="21"/>
          <w:szCs w:val="21"/>
        </w:rPr>
        <w:t>n</w:t>
      </w:r>
      <w:r>
        <w:rPr>
          <w:spacing w:val="-2"/>
          <w:sz w:val="21"/>
          <w:szCs w:val="21"/>
        </w:rPr>
        <w:t>t</w:t>
      </w:r>
      <w:r>
        <w:rPr>
          <w:spacing w:val="1"/>
          <w:sz w:val="21"/>
          <w:szCs w:val="21"/>
        </w:rPr>
        <w:t>ac</w:t>
      </w:r>
      <w:r>
        <w:rPr>
          <w:sz w:val="21"/>
          <w:szCs w:val="21"/>
        </w:rPr>
        <w:t>t</w:t>
      </w:r>
      <w:r>
        <w:rPr>
          <w:spacing w:val="15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y</w:t>
      </w:r>
      <w:r>
        <w:rPr>
          <w:spacing w:val="1"/>
          <w:sz w:val="21"/>
          <w:szCs w:val="21"/>
        </w:rPr>
        <w:t>o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r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>u</w:t>
      </w:r>
      <w:r>
        <w:rPr>
          <w:spacing w:val="-2"/>
          <w:sz w:val="21"/>
          <w:szCs w:val="21"/>
        </w:rPr>
        <w:t>pe</w:t>
      </w:r>
      <w:r>
        <w:rPr>
          <w:spacing w:val="3"/>
          <w:sz w:val="21"/>
          <w:szCs w:val="21"/>
        </w:rPr>
        <w:t>r</w:t>
      </w:r>
      <w:r>
        <w:rPr>
          <w:spacing w:val="-4"/>
          <w:sz w:val="21"/>
          <w:szCs w:val="21"/>
        </w:rPr>
        <w:t>v</w:t>
      </w:r>
      <w:r>
        <w:rPr>
          <w:sz w:val="21"/>
          <w:szCs w:val="21"/>
        </w:rPr>
        <w:t>is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1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4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o</w:t>
      </w:r>
      <w:r>
        <w:rPr>
          <w:spacing w:val="-2"/>
          <w:w w:val="102"/>
          <w:sz w:val="21"/>
          <w:szCs w:val="21"/>
        </w:rPr>
        <w:t>u</w:t>
      </w:r>
      <w:r>
        <w:rPr>
          <w:w w:val="102"/>
          <w:sz w:val="21"/>
          <w:szCs w:val="21"/>
        </w:rPr>
        <w:t xml:space="preserve">r 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>up</w:t>
      </w:r>
      <w:r>
        <w:rPr>
          <w:spacing w:val="-2"/>
          <w:sz w:val="21"/>
          <w:szCs w:val="21"/>
        </w:rPr>
        <w:t>p</w:t>
      </w:r>
      <w:r>
        <w:rPr>
          <w:spacing w:val="1"/>
          <w:sz w:val="21"/>
          <w:szCs w:val="21"/>
        </w:rPr>
        <w:t>o</w:t>
      </w:r>
      <w:r>
        <w:rPr>
          <w:spacing w:val="-2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16"/>
          <w:sz w:val="21"/>
          <w:szCs w:val="21"/>
        </w:rPr>
        <w:t xml:space="preserve"> </w:t>
      </w:r>
      <w:r>
        <w:rPr>
          <w:spacing w:val="-2"/>
          <w:w w:val="102"/>
          <w:sz w:val="21"/>
          <w:szCs w:val="21"/>
        </w:rPr>
        <w:t>d</w:t>
      </w:r>
      <w:r>
        <w:rPr>
          <w:spacing w:val="1"/>
          <w:w w:val="102"/>
          <w:sz w:val="21"/>
          <w:szCs w:val="21"/>
        </w:rPr>
        <w:t>ep</w:t>
      </w:r>
      <w:r>
        <w:rPr>
          <w:spacing w:val="-2"/>
          <w:w w:val="102"/>
          <w:sz w:val="21"/>
          <w:szCs w:val="21"/>
        </w:rPr>
        <w:t>a</w:t>
      </w:r>
      <w:r>
        <w:rPr>
          <w:w w:val="102"/>
          <w:sz w:val="21"/>
          <w:szCs w:val="21"/>
        </w:rPr>
        <w:t>rt</w:t>
      </w:r>
      <w:r>
        <w:rPr>
          <w:spacing w:val="-1"/>
          <w:w w:val="102"/>
          <w:sz w:val="21"/>
          <w:szCs w:val="21"/>
        </w:rPr>
        <w:t>m</w:t>
      </w:r>
      <w:r>
        <w:rPr>
          <w:spacing w:val="1"/>
          <w:w w:val="102"/>
          <w:sz w:val="21"/>
          <w:szCs w:val="21"/>
        </w:rPr>
        <w:t>e</w:t>
      </w:r>
      <w:r>
        <w:rPr>
          <w:spacing w:val="-2"/>
          <w:w w:val="102"/>
          <w:sz w:val="21"/>
          <w:szCs w:val="21"/>
        </w:rPr>
        <w:t>nt</w:t>
      </w:r>
      <w:r>
        <w:rPr>
          <w:w w:val="102"/>
          <w:sz w:val="21"/>
          <w:szCs w:val="21"/>
        </w:rPr>
        <w:t>.</w:t>
      </w:r>
    </w:p>
    <w:p w:rsidR="00EC6027" w:rsidRDefault="007970B1">
      <w:pPr>
        <w:spacing w:before="26" w:line="560" w:lineRule="exact"/>
        <w:ind w:left="1032" w:right="7293"/>
        <w:rPr>
          <w:sz w:val="21"/>
          <w:szCs w:val="21"/>
        </w:rPr>
      </w:pPr>
      <w:r>
        <w:rPr>
          <w:spacing w:val="1"/>
          <w:sz w:val="21"/>
          <w:szCs w:val="21"/>
        </w:rPr>
        <w:t>Goo</w:t>
      </w:r>
      <w:r>
        <w:rPr>
          <w:sz w:val="21"/>
          <w:szCs w:val="21"/>
        </w:rPr>
        <w:t>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1"/>
          <w:sz w:val="21"/>
          <w:szCs w:val="21"/>
        </w:rPr>
        <w:t>uc</w:t>
      </w:r>
      <w:r>
        <w:rPr>
          <w:sz w:val="21"/>
          <w:szCs w:val="21"/>
        </w:rPr>
        <w:t>k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7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y</w:t>
      </w:r>
      <w:r>
        <w:rPr>
          <w:spacing w:val="1"/>
          <w:sz w:val="21"/>
          <w:szCs w:val="21"/>
        </w:rPr>
        <w:t>o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r</w:t>
      </w:r>
      <w:r>
        <w:rPr>
          <w:spacing w:val="14"/>
          <w:sz w:val="21"/>
          <w:szCs w:val="21"/>
        </w:rPr>
        <w:t xml:space="preserve"> </w:t>
      </w:r>
      <w:r>
        <w:rPr>
          <w:spacing w:val="-2"/>
          <w:w w:val="102"/>
          <w:sz w:val="21"/>
          <w:szCs w:val="21"/>
        </w:rPr>
        <w:t>c</w:t>
      </w:r>
      <w:r>
        <w:rPr>
          <w:spacing w:val="1"/>
          <w:w w:val="102"/>
          <w:sz w:val="21"/>
          <w:szCs w:val="21"/>
        </w:rPr>
        <w:t>o</w:t>
      </w:r>
      <w:r>
        <w:rPr>
          <w:spacing w:val="-2"/>
          <w:w w:val="102"/>
          <w:sz w:val="21"/>
          <w:szCs w:val="21"/>
        </w:rPr>
        <w:t>u</w:t>
      </w:r>
      <w:r>
        <w:rPr>
          <w:spacing w:val="3"/>
          <w:w w:val="102"/>
          <w:sz w:val="21"/>
          <w:szCs w:val="21"/>
        </w:rPr>
        <w:t>r</w:t>
      </w:r>
      <w:r>
        <w:rPr>
          <w:spacing w:val="-2"/>
          <w:w w:val="102"/>
          <w:sz w:val="21"/>
          <w:szCs w:val="21"/>
        </w:rPr>
        <w:t>se</w:t>
      </w:r>
      <w:r>
        <w:rPr>
          <w:w w:val="102"/>
          <w:sz w:val="21"/>
          <w:szCs w:val="21"/>
        </w:rPr>
        <w:t xml:space="preserve">. </w:t>
      </w:r>
      <w:r>
        <w:rPr>
          <w:spacing w:val="1"/>
          <w:w w:val="102"/>
          <w:sz w:val="21"/>
          <w:szCs w:val="21"/>
        </w:rPr>
        <w:t>Re</w:t>
      </w:r>
      <w:r>
        <w:rPr>
          <w:spacing w:val="-2"/>
          <w:w w:val="102"/>
          <w:sz w:val="21"/>
          <w:szCs w:val="21"/>
        </w:rPr>
        <w:t>g</w:t>
      </w:r>
      <w:r>
        <w:rPr>
          <w:spacing w:val="1"/>
          <w:w w:val="102"/>
          <w:sz w:val="21"/>
          <w:szCs w:val="21"/>
        </w:rPr>
        <w:t>a</w:t>
      </w:r>
      <w:r>
        <w:rPr>
          <w:w w:val="102"/>
          <w:sz w:val="21"/>
          <w:szCs w:val="21"/>
        </w:rPr>
        <w:t>r</w:t>
      </w:r>
      <w:r>
        <w:rPr>
          <w:spacing w:val="-2"/>
          <w:w w:val="102"/>
          <w:sz w:val="21"/>
          <w:szCs w:val="21"/>
        </w:rPr>
        <w:t>ds</w:t>
      </w:r>
      <w:r>
        <w:rPr>
          <w:w w:val="102"/>
          <w:sz w:val="21"/>
          <w:szCs w:val="21"/>
        </w:rPr>
        <w:t>,</w:t>
      </w:r>
    </w:p>
    <w:p w:rsidR="00EC6027" w:rsidRDefault="007970B1">
      <w:pPr>
        <w:spacing w:line="200" w:lineRule="exact"/>
        <w:ind w:left="1032"/>
        <w:rPr>
          <w:rFonts w:ascii="Arial" w:eastAsia="Arial" w:hAnsi="Arial" w:cs="Arial"/>
          <w:b/>
          <w:color w:val="0000FF"/>
          <w:w w:val="102"/>
          <w:sz w:val="21"/>
          <w:szCs w:val="21"/>
        </w:rPr>
      </w:pPr>
      <w:r>
        <w:rPr>
          <w:rFonts w:ascii="Arial" w:eastAsia="Arial" w:hAnsi="Arial" w:cs="Arial"/>
          <w:b/>
          <w:color w:val="0000FF"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color w:val="0000FF"/>
          <w:spacing w:val="1"/>
          <w:sz w:val="21"/>
          <w:szCs w:val="21"/>
        </w:rPr>
        <w:t>me</w:t>
      </w:r>
      <w:r>
        <w:rPr>
          <w:rFonts w:ascii="Arial" w:eastAsia="Arial" w:hAnsi="Arial" w:cs="Arial"/>
          <w:b/>
          <w:color w:val="0000FF"/>
          <w:sz w:val="21"/>
          <w:szCs w:val="21"/>
        </w:rPr>
        <w:t>ri</w:t>
      </w:r>
      <w:r>
        <w:rPr>
          <w:rFonts w:ascii="Arial" w:eastAsia="Arial" w:hAnsi="Arial" w:cs="Arial"/>
          <w:b/>
          <w:color w:val="0000FF"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color w:val="0000FF"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color w:val="0000FF"/>
          <w:sz w:val="21"/>
          <w:szCs w:val="21"/>
        </w:rPr>
        <w:t>n</w:t>
      </w:r>
      <w:r>
        <w:rPr>
          <w:rFonts w:ascii="Arial" w:eastAsia="Arial" w:hAnsi="Arial" w:cs="Arial"/>
          <w:b/>
          <w:color w:val="0000F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  <w:sz w:val="21"/>
          <w:szCs w:val="21"/>
        </w:rPr>
        <w:t>Hea</w:t>
      </w:r>
      <w:r>
        <w:rPr>
          <w:rFonts w:ascii="Arial" w:eastAsia="Arial" w:hAnsi="Arial" w:cs="Arial"/>
          <w:b/>
          <w:color w:val="0000FF"/>
          <w:spacing w:val="-2"/>
          <w:sz w:val="21"/>
          <w:szCs w:val="21"/>
        </w:rPr>
        <w:t>lt</w:t>
      </w:r>
      <w:r>
        <w:rPr>
          <w:rFonts w:ascii="Arial" w:eastAsia="Arial" w:hAnsi="Arial" w:cs="Arial"/>
          <w:b/>
          <w:color w:val="0000FF"/>
          <w:sz w:val="21"/>
          <w:szCs w:val="21"/>
        </w:rPr>
        <w:t>h</w:t>
      </w:r>
      <w:r>
        <w:rPr>
          <w:rFonts w:ascii="Arial" w:eastAsia="Arial" w:hAnsi="Arial" w:cs="Arial"/>
          <w:b/>
          <w:color w:val="0000F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  <w:sz w:val="21"/>
          <w:szCs w:val="21"/>
        </w:rPr>
        <w:t>Ca</w:t>
      </w:r>
      <w:r>
        <w:rPr>
          <w:rFonts w:ascii="Arial" w:eastAsia="Arial" w:hAnsi="Arial" w:cs="Arial"/>
          <w:b/>
          <w:color w:val="0000FF"/>
          <w:sz w:val="21"/>
          <w:szCs w:val="21"/>
        </w:rPr>
        <w:t>re</w:t>
      </w:r>
      <w:r>
        <w:rPr>
          <w:rFonts w:ascii="Arial" w:eastAsia="Arial" w:hAnsi="Arial" w:cs="Arial"/>
          <w:b/>
          <w:color w:val="0000F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FF"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color w:val="0000FF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color w:val="0000FF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color w:val="0000FF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color w:val="0000FF"/>
          <w:spacing w:val="1"/>
          <w:w w:val="102"/>
          <w:sz w:val="21"/>
          <w:szCs w:val="21"/>
        </w:rPr>
        <w:t>em</w:t>
      </w:r>
      <w:r>
        <w:rPr>
          <w:rFonts w:ascii="Arial" w:eastAsia="Arial" w:hAnsi="Arial" w:cs="Arial"/>
          <w:b/>
          <w:color w:val="0000FF"/>
          <w:w w:val="102"/>
          <w:sz w:val="21"/>
          <w:szCs w:val="21"/>
        </w:rPr>
        <w:t>y</w:t>
      </w:r>
    </w:p>
    <w:p w:rsidR="007970B1" w:rsidRDefault="007970B1">
      <w:pPr>
        <w:spacing w:line="200" w:lineRule="exact"/>
        <w:ind w:left="1032"/>
        <w:rPr>
          <w:rFonts w:ascii="Arial" w:eastAsia="Arial" w:hAnsi="Arial" w:cs="Arial"/>
          <w:sz w:val="21"/>
          <w:szCs w:val="21"/>
        </w:rPr>
      </w:pPr>
    </w:p>
    <w:p w:rsidR="007970B1" w:rsidRDefault="007970B1">
      <w:pPr>
        <w:spacing w:line="200" w:lineRule="exact"/>
        <w:ind w:left="1032"/>
        <w:rPr>
          <w:rFonts w:ascii="Arial" w:eastAsia="Arial" w:hAnsi="Arial" w:cs="Arial"/>
          <w:sz w:val="21"/>
          <w:szCs w:val="21"/>
        </w:rPr>
      </w:pPr>
    </w:p>
    <w:p w:rsidR="007970B1" w:rsidRDefault="007970B1" w:rsidP="007970B1">
      <w:pPr>
        <w:spacing w:line="200" w:lineRule="exact"/>
        <w:ind w:left="10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7970B1" w:rsidRPr="007970B1" w:rsidRDefault="007970B1" w:rsidP="007970B1">
      <w:pPr>
        <w:spacing w:line="200" w:lineRule="exact"/>
        <w:ind w:left="1032"/>
        <w:rPr>
          <w:rFonts w:ascii="Arial" w:eastAsia="Arial" w:hAnsi="Arial" w:cs="Arial"/>
          <w:b/>
          <w:color w:val="FF0000"/>
          <w:sz w:val="21"/>
          <w:szCs w:val="21"/>
        </w:rPr>
      </w:pPr>
      <w:r>
        <w:rPr>
          <w:rFonts w:ascii="Arial" w:eastAsia="Arial" w:hAnsi="Arial" w:cs="Arial"/>
          <w:b/>
          <w:color w:val="FF0000"/>
          <w:sz w:val="21"/>
          <w:szCs w:val="21"/>
        </w:rPr>
        <w:t xml:space="preserve">  *CALLTHE SUPPORT THE SUPPORT SERVICES DIRECTOR FOR USER CODE*</w:t>
      </w:r>
    </w:p>
    <w:sectPr w:rsidR="007970B1" w:rsidRPr="007970B1" w:rsidSect="00EC6027">
      <w:type w:val="continuous"/>
      <w:pgSz w:w="11900" w:h="16840"/>
      <w:pgMar w:top="1280" w:right="5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518"/>
    <w:multiLevelType w:val="multilevel"/>
    <w:tmpl w:val="655299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C6027"/>
    <w:rsid w:val="007970B1"/>
    <w:rsid w:val="00EC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raedcours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raedcour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RAEDCours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Branton</dc:creator>
  <cp:lastModifiedBy>Patty Branton</cp:lastModifiedBy>
  <cp:revision>1</cp:revision>
  <dcterms:created xsi:type="dcterms:W3CDTF">2015-05-12T17:18:00Z</dcterms:created>
  <dcterms:modified xsi:type="dcterms:W3CDTF">2015-05-12T17:20:00Z</dcterms:modified>
</cp:coreProperties>
</file>