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D5" w:rsidRDefault="00D9774D">
      <w:pPr>
        <w:spacing w:before="20" w:line="580" w:lineRule="exact"/>
        <w:ind w:left="100"/>
        <w:rPr>
          <w:rFonts w:ascii="Cambria" w:eastAsia="Cambria" w:hAnsi="Cambria" w:cs="Cambria"/>
          <w:sz w:val="52"/>
          <w:szCs w:val="52"/>
        </w:rPr>
      </w:pPr>
      <w:r w:rsidRPr="00D9774D">
        <w:pict>
          <v:group id="_x0000_s1038" style="position:absolute;left:0;text-align:left;margin-left:70.6pt;margin-top:36.05pt;width:471pt;height:0;z-index:-251660800;mso-position-horizontal-relative:page" coordorigin="1412,721" coordsize="9420,0">
            <v:shape id="_x0000_s1039" style="position:absolute;left:1412;top:721;width:9420;height:0" coordorigin="1412,721" coordsize="9420,0" path="m1412,721r9419,e" filled="f" strokecolor="#4f81bc" strokeweight="1.06pt">
              <v:path arrowok="t"/>
            </v:shape>
            <w10:wrap anchorx="page"/>
          </v:group>
        </w:pict>
      </w:r>
      <w:r w:rsidR="00555B7B">
        <w:rPr>
          <w:rFonts w:ascii="Cambria" w:eastAsia="Cambria" w:hAnsi="Cambria" w:cs="Cambria"/>
          <w:color w:val="17365D"/>
          <w:spacing w:val="-5"/>
          <w:position w:val="-2"/>
          <w:sz w:val="52"/>
          <w:szCs w:val="52"/>
        </w:rPr>
        <w:t>P</w:t>
      </w:r>
      <w:r w:rsidR="00555B7B"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er</w:t>
      </w:r>
      <w:r w:rsidR="00555B7B"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son</w:t>
      </w:r>
      <w:r w:rsidR="00555B7B"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a</w:t>
      </w:r>
      <w:r w:rsidR="00555B7B">
        <w:rPr>
          <w:rFonts w:ascii="Cambria" w:eastAsia="Cambria" w:hAnsi="Cambria" w:cs="Cambria"/>
          <w:color w:val="17365D"/>
          <w:position w:val="-2"/>
          <w:sz w:val="52"/>
          <w:szCs w:val="52"/>
        </w:rPr>
        <w:t>l</w:t>
      </w:r>
      <w:r w:rsidR="00555B7B">
        <w:rPr>
          <w:rFonts w:ascii="Cambria" w:eastAsia="Cambria" w:hAnsi="Cambria" w:cs="Cambria"/>
          <w:color w:val="17365D"/>
          <w:spacing w:val="10"/>
          <w:position w:val="-2"/>
          <w:sz w:val="52"/>
          <w:szCs w:val="52"/>
        </w:rPr>
        <w:t xml:space="preserve"> </w:t>
      </w:r>
      <w:r w:rsidR="00555B7B"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P</w:t>
      </w:r>
      <w:r w:rsidR="00555B7B">
        <w:rPr>
          <w:rFonts w:ascii="Cambria" w:eastAsia="Cambria" w:hAnsi="Cambria" w:cs="Cambria"/>
          <w:color w:val="17365D"/>
          <w:spacing w:val="-2"/>
          <w:position w:val="-2"/>
          <w:sz w:val="52"/>
          <w:szCs w:val="52"/>
        </w:rPr>
        <w:t>r</w:t>
      </w:r>
      <w:r w:rsidR="00555B7B"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o</w:t>
      </w:r>
      <w:r w:rsidR="00555B7B"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f</w:t>
      </w:r>
      <w:r w:rsidR="00555B7B"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i</w:t>
      </w:r>
      <w:r w:rsidR="00555B7B"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l</w:t>
      </w:r>
      <w:r w:rsidR="00555B7B">
        <w:rPr>
          <w:rFonts w:ascii="Cambria" w:eastAsia="Cambria" w:hAnsi="Cambria" w:cs="Cambria"/>
          <w:color w:val="17365D"/>
          <w:position w:val="-2"/>
          <w:sz w:val="52"/>
          <w:szCs w:val="52"/>
        </w:rPr>
        <w:t>e</w:t>
      </w:r>
      <w:r w:rsidR="00555B7B">
        <w:rPr>
          <w:rFonts w:ascii="Cambria" w:eastAsia="Cambria" w:hAnsi="Cambria" w:cs="Cambria"/>
          <w:color w:val="17365D"/>
          <w:spacing w:val="15"/>
          <w:position w:val="-2"/>
          <w:sz w:val="52"/>
          <w:szCs w:val="52"/>
        </w:rPr>
        <w:t xml:space="preserve"> </w:t>
      </w:r>
      <w:r w:rsidR="00555B7B">
        <w:rPr>
          <w:rFonts w:ascii="Cambria" w:eastAsia="Cambria" w:hAnsi="Cambria" w:cs="Cambria"/>
          <w:color w:val="17365D"/>
          <w:position w:val="-2"/>
          <w:sz w:val="52"/>
          <w:szCs w:val="52"/>
        </w:rPr>
        <w:t>–</w:t>
      </w:r>
      <w:r w:rsidR="00555B7B">
        <w:rPr>
          <w:rFonts w:ascii="Cambria" w:eastAsia="Cambria" w:hAnsi="Cambria" w:cs="Cambria"/>
          <w:color w:val="17365D"/>
          <w:spacing w:val="12"/>
          <w:position w:val="-2"/>
          <w:sz w:val="52"/>
          <w:szCs w:val="52"/>
        </w:rPr>
        <w:t xml:space="preserve"> </w:t>
      </w:r>
      <w:r w:rsidR="00555B7B"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Patty Branton</w:t>
      </w:r>
    </w:p>
    <w:p w:rsidR="00F02DD5" w:rsidRDefault="00F02DD5">
      <w:pPr>
        <w:spacing w:before="9" w:line="180" w:lineRule="exact"/>
        <w:rPr>
          <w:sz w:val="19"/>
          <w:szCs w:val="19"/>
        </w:rPr>
      </w:pPr>
    </w:p>
    <w:p w:rsidR="00F02DD5" w:rsidRDefault="00F02DD5">
      <w:pPr>
        <w:spacing w:line="200" w:lineRule="exact"/>
      </w:pPr>
    </w:p>
    <w:p w:rsidR="00F02DD5" w:rsidRDefault="00555B7B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hyperlink r:id="rId5" w:history="1">
        <w:r w:rsidRPr="00F1755B">
          <w:rPr>
            <w:rStyle w:val="Hyperlink"/>
            <w:rFonts w:ascii="Calibri" w:eastAsia="Calibri" w:hAnsi="Calibri" w:cs="Calibri"/>
            <w:spacing w:val="-1"/>
            <w:sz w:val="22"/>
            <w:szCs w:val="22"/>
          </w:rPr>
          <w:t>pbranton@gtindependence.com</w:t>
        </w:r>
      </w:hyperlink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</w:p>
    <w:p w:rsidR="00F02DD5" w:rsidRDefault="00F02DD5">
      <w:pPr>
        <w:spacing w:before="4" w:line="160" w:lineRule="exact"/>
        <w:rPr>
          <w:sz w:val="16"/>
          <w:szCs w:val="16"/>
        </w:rPr>
      </w:pPr>
    </w:p>
    <w:p w:rsidR="00F02DD5" w:rsidRDefault="00F02DD5">
      <w:pPr>
        <w:spacing w:line="200" w:lineRule="exact"/>
      </w:pPr>
    </w:p>
    <w:p w:rsidR="00F02DD5" w:rsidRDefault="00555B7B">
      <w:pPr>
        <w:spacing w:before="23" w:line="380" w:lineRule="exact"/>
        <w:ind w:left="1089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spacing w:val="-1"/>
          <w:position w:val="-3"/>
          <w:sz w:val="26"/>
          <w:szCs w:val="26"/>
        </w:rPr>
        <w:t>S</w:t>
      </w:r>
      <w:r>
        <w:rPr>
          <w:rFonts w:ascii="Cambria" w:eastAsia="Cambria" w:hAnsi="Cambria" w:cs="Cambria"/>
          <w:b/>
          <w:color w:val="4F81BC"/>
          <w:spacing w:val="1"/>
          <w:position w:val="-3"/>
          <w:sz w:val="26"/>
          <w:szCs w:val="26"/>
        </w:rPr>
        <w:t>N</w:t>
      </w:r>
      <w:r>
        <w:rPr>
          <w:rFonts w:ascii="Cambria" w:eastAsia="Cambria" w:hAnsi="Cambria" w:cs="Cambria"/>
          <w:b/>
          <w:color w:val="4F81BC"/>
          <w:spacing w:val="-1"/>
          <w:position w:val="-3"/>
          <w:sz w:val="26"/>
          <w:szCs w:val="26"/>
        </w:rPr>
        <w:t>A</w:t>
      </w:r>
      <w:r>
        <w:rPr>
          <w:rFonts w:ascii="Cambria" w:eastAsia="Cambria" w:hAnsi="Cambria" w:cs="Cambria"/>
          <w:b/>
          <w:color w:val="4F81BC"/>
          <w:spacing w:val="1"/>
          <w:position w:val="-3"/>
          <w:sz w:val="26"/>
          <w:szCs w:val="26"/>
        </w:rPr>
        <w:t>P</w:t>
      </w:r>
      <w:r>
        <w:rPr>
          <w:rFonts w:ascii="Cambria" w:eastAsia="Cambria" w:hAnsi="Cambria" w:cs="Cambria"/>
          <w:b/>
          <w:color w:val="4F81BC"/>
          <w:spacing w:val="-1"/>
          <w:position w:val="-3"/>
          <w:sz w:val="26"/>
          <w:szCs w:val="26"/>
        </w:rPr>
        <w:t>S</w:t>
      </w:r>
      <w:r>
        <w:rPr>
          <w:rFonts w:ascii="Cambria" w:eastAsia="Cambria" w:hAnsi="Cambria" w:cs="Cambria"/>
          <w:b/>
          <w:color w:val="4F81BC"/>
          <w:position w:val="-3"/>
          <w:sz w:val="26"/>
          <w:szCs w:val="26"/>
        </w:rPr>
        <w:t>H</w:t>
      </w:r>
      <w:r>
        <w:rPr>
          <w:rFonts w:ascii="Cambria" w:eastAsia="Cambria" w:hAnsi="Cambria" w:cs="Cambria"/>
          <w:b/>
          <w:color w:val="4F81BC"/>
          <w:spacing w:val="2"/>
          <w:position w:val="-3"/>
          <w:sz w:val="26"/>
          <w:szCs w:val="26"/>
        </w:rPr>
        <w:t>O</w:t>
      </w:r>
      <w:r>
        <w:rPr>
          <w:rFonts w:ascii="Cambria" w:eastAsia="Cambria" w:hAnsi="Cambria" w:cs="Cambria"/>
          <w:b/>
          <w:color w:val="4F81BC"/>
          <w:position w:val="-3"/>
          <w:sz w:val="26"/>
          <w:szCs w:val="26"/>
        </w:rPr>
        <w:t xml:space="preserve">T                                                                    </w:t>
      </w:r>
      <w:r>
        <w:rPr>
          <w:rFonts w:ascii="Cambria" w:eastAsia="Cambria" w:hAnsi="Cambria" w:cs="Cambria"/>
          <w:b/>
          <w:color w:val="4F81BC"/>
          <w:spacing w:val="48"/>
          <w:position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-1"/>
          <w:position w:val="6"/>
          <w:sz w:val="26"/>
          <w:szCs w:val="26"/>
        </w:rPr>
        <w:t>L</w:t>
      </w:r>
      <w:r>
        <w:rPr>
          <w:rFonts w:ascii="Cambria" w:eastAsia="Cambria" w:hAnsi="Cambria" w:cs="Cambria"/>
          <w:b/>
          <w:color w:val="4F81BC"/>
          <w:position w:val="6"/>
          <w:sz w:val="26"/>
          <w:szCs w:val="26"/>
        </w:rPr>
        <w:t>I</w:t>
      </w:r>
      <w:r>
        <w:rPr>
          <w:rFonts w:ascii="Cambria" w:eastAsia="Cambria" w:hAnsi="Cambria" w:cs="Cambria"/>
          <w:b/>
          <w:color w:val="4F81BC"/>
          <w:spacing w:val="1"/>
          <w:position w:val="6"/>
          <w:sz w:val="26"/>
          <w:szCs w:val="26"/>
        </w:rPr>
        <w:t>K</w:t>
      </w:r>
      <w:r>
        <w:rPr>
          <w:rFonts w:ascii="Cambria" w:eastAsia="Cambria" w:hAnsi="Cambria" w:cs="Cambria"/>
          <w:b/>
          <w:color w:val="4F81BC"/>
          <w:position w:val="6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pacing w:val="-7"/>
          <w:position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2"/>
          <w:position w:val="6"/>
          <w:sz w:val="26"/>
          <w:szCs w:val="26"/>
        </w:rPr>
        <w:t>A</w:t>
      </w:r>
      <w:r>
        <w:rPr>
          <w:rFonts w:ascii="Cambria" w:eastAsia="Cambria" w:hAnsi="Cambria" w:cs="Cambria"/>
          <w:b/>
          <w:color w:val="4F81BC"/>
          <w:spacing w:val="-1"/>
          <w:position w:val="6"/>
          <w:sz w:val="26"/>
          <w:szCs w:val="26"/>
        </w:rPr>
        <w:t>N</w:t>
      </w:r>
      <w:r>
        <w:rPr>
          <w:rFonts w:ascii="Cambria" w:eastAsia="Cambria" w:hAnsi="Cambria" w:cs="Cambria"/>
          <w:b/>
          <w:color w:val="4F81BC"/>
          <w:position w:val="6"/>
          <w:sz w:val="26"/>
          <w:szCs w:val="26"/>
        </w:rPr>
        <w:t>D</w:t>
      </w:r>
      <w:r>
        <w:rPr>
          <w:rFonts w:ascii="Cambria" w:eastAsia="Cambria" w:hAnsi="Cambria" w:cs="Cambria"/>
          <w:b/>
          <w:color w:val="4F81BC"/>
          <w:spacing w:val="-3"/>
          <w:position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-1"/>
          <w:position w:val="6"/>
          <w:sz w:val="26"/>
          <w:szCs w:val="26"/>
        </w:rPr>
        <w:t>A</w:t>
      </w:r>
      <w:r>
        <w:rPr>
          <w:rFonts w:ascii="Cambria" w:eastAsia="Cambria" w:hAnsi="Cambria" w:cs="Cambria"/>
          <w:b/>
          <w:color w:val="4F81BC"/>
          <w:spacing w:val="2"/>
          <w:position w:val="6"/>
          <w:sz w:val="26"/>
          <w:szCs w:val="26"/>
        </w:rPr>
        <w:t>D</w:t>
      </w:r>
      <w:r>
        <w:rPr>
          <w:rFonts w:ascii="Cambria" w:eastAsia="Cambria" w:hAnsi="Cambria" w:cs="Cambria"/>
          <w:b/>
          <w:color w:val="4F81BC"/>
          <w:spacing w:val="-1"/>
          <w:position w:val="6"/>
          <w:sz w:val="26"/>
          <w:szCs w:val="26"/>
        </w:rPr>
        <w:t>M</w:t>
      </w:r>
      <w:r>
        <w:rPr>
          <w:rFonts w:ascii="Cambria" w:eastAsia="Cambria" w:hAnsi="Cambria" w:cs="Cambria"/>
          <w:b/>
          <w:color w:val="4F81BC"/>
          <w:position w:val="6"/>
          <w:sz w:val="26"/>
          <w:szCs w:val="26"/>
        </w:rPr>
        <w:t>I</w:t>
      </w:r>
      <w:r>
        <w:rPr>
          <w:rFonts w:ascii="Cambria" w:eastAsia="Cambria" w:hAnsi="Cambria" w:cs="Cambria"/>
          <w:b/>
          <w:color w:val="4F81BC"/>
          <w:spacing w:val="2"/>
          <w:position w:val="6"/>
          <w:sz w:val="26"/>
          <w:szCs w:val="26"/>
        </w:rPr>
        <w:t>R</w:t>
      </w:r>
      <w:r>
        <w:rPr>
          <w:rFonts w:ascii="Cambria" w:eastAsia="Cambria" w:hAnsi="Cambria" w:cs="Cambria"/>
          <w:b/>
          <w:color w:val="4F81BC"/>
          <w:position w:val="6"/>
          <w:sz w:val="26"/>
          <w:szCs w:val="26"/>
        </w:rPr>
        <w:t>E</w:t>
      </w:r>
    </w:p>
    <w:p w:rsidR="00F02DD5" w:rsidRDefault="00F02DD5">
      <w:pPr>
        <w:spacing w:line="200" w:lineRule="exact"/>
      </w:pPr>
    </w:p>
    <w:p w:rsidR="00F02DD5" w:rsidRDefault="00D9774D">
      <w:pPr>
        <w:spacing w:line="260" w:lineRule="exact"/>
        <w:rPr>
          <w:sz w:val="26"/>
          <w:szCs w:val="26"/>
        </w:rPr>
      </w:pPr>
      <w:r w:rsidRPr="00D9774D">
        <w:rPr>
          <w:rFonts w:ascii="Calibri" w:eastAsia="Calibri" w:hAnsi="Calibri" w:cs="Calibri"/>
          <w:noProof/>
          <w:position w:val="1"/>
          <w:sz w:val="40"/>
          <w:szCs w:val="40"/>
        </w:rPr>
        <w:pict>
          <v:group id="_x0000_s1040" style="position:absolute;margin-left:70.6pt;margin-top:147.05pt;width:202.4pt;height:198.7pt;z-index:-251655680;mso-position-horizontal-relative:page;mso-position-vertical-relative:page" coordorigin="6661,8116" coordsize="4694,6509">
            <v:shape id="_x0000_s1041" style="position:absolute;left:6661;top:8116;width:4694;height:6509" coordorigin="6661,8116" coordsize="4694,6509" path="m6661,8898r3,-64l6671,8771r13,-61l6701,8651r22,-58l6749,8538r29,-52l6812,8436r38,-47l6890,8345r44,-41l6981,8267r50,-34l7084,8203r55,-26l7196,8155r60,-17l7317,8126r62,-8l7444,8116r3129,l10637,8118r63,8l10761,8138r59,17l10878,8177r55,26l10985,8233r50,34l11082,8304r44,41l11167,8389r38,47l11238,8486r30,52l11294,8593r22,58l11333,8710r12,61l11353,8834r3,64l11356,13842r-3,64l11345,13969r-12,61l11316,14089r-22,58l11268,14202r-30,52l11205,14304r-38,47l11126,14395r-44,41l11035,14473r-50,34l10933,14537r-55,26l10820,14585r-59,17l10700,14614r-63,8l10573,14624r-3129,l7379,14622r-62,-8l7256,14602r-60,-17l7139,14563r-55,-26l7031,14507r-50,-34l6934,14436r-44,-41l6850,14351r-38,-47l6778,14254r-29,-52l6723,14147r-22,-58l6684,14030r-13,-61l6664,13906r-3,-64l6661,8898xe" filled="f" strokecolor="#4f81bc" strokeweight="2.04pt">
              <v:path arrowok="t"/>
            </v:shape>
            <w10:wrap anchorx="page" anchory="page"/>
          </v:group>
        </w:pict>
      </w:r>
    </w:p>
    <w:p w:rsidR="00F02DD5" w:rsidRDefault="00555B7B">
      <w:pPr>
        <w:spacing w:before="56" w:line="276" w:lineRule="auto"/>
        <w:ind w:left="5679" w:right="88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noProof/>
          <w:sz w:val="30"/>
          <w:szCs w:val="3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144780</wp:posOffset>
            </wp:positionV>
            <wp:extent cx="1524000" cy="1524000"/>
            <wp:effectExtent l="19050" t="0" r="0" b="0"/>
            <wp:wrapNone/>
            <wp:docPr id="2" name="Picture 1" descr="10347235_10100608279401851_57156149605501281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47235_10100608279401851_5715614960550128125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30"/>
          <w:szCs w:val="30"/>
        </w:rPr>
        <w:t>M</w:t>
      </w:r>
      <w:r>
        <w:rPr>
          <w:rFonts w:ascii="Calibri" w:eastAsia="Calibri" w:hAnsi="Calibri" w:cs="Calibri"/>
          <w:spacing w:val="-1"/>
          <w:sz w:val="30"/>
          <w:szCs w:val="30"/>
        </w:rPr>
        <w:t>e</w:t>
      </w:r>
      <w:r>
        <w:rPr>
          <w:rFonts w:ascii="Calibri" w:eastAsia="Calibri" w:hAnsi="Calibri" w:cs="Calibri"/>
          <w:sz w:val="30"/>
          <w:szCs w:val="30"/>
        </w:rPr>
        <w:t>eti</w:t>
      </w:r>
      <w:r>
        <w:rPr>
          <w:rFonts w:ascii="Calibri" w:eastAsia="Calibri" w:hAnsi="Calibri" w:cs="Calibri"/>
          <w:spacing w:val="1"/>
          <w:sz w:val="30"/>
          <w:szCs w:val="30"/>
        </w:rPr>
        <w:t>n</w:t>
      </w:r>
      <w:r>
        <w:rPr>
          <w:rFonts w:ascii="Calibri" w:eastAsia="Calibri" w:hAnsi="Calibri" w:cs="Calibri"/>
          <w:sz w:val="30"/>
          <w:szCs w:val="30"/>
        </w:rPr>
        <w:t xml:space="preserve">g </w:t>
      </w:r>
      <w:r>
        <w:rPr>
          <w:rFonts w:ascii="Calibri" w:eastAsia="Calibri" w:hAnsi="Calibri" w:cs="Calibri"/>
          <w:spacing w:val="-2"/>
          <w:sz w:val="30"/>
          <w:szCs w:val="30"/>
        </w:rPr>
        <w:t>n</w:t>
      </w:r>
      <w:r>
        <w:rPr>
          <w:rFonts w:ascii="Calibri" w:eastAsia="Calibri" w:hAnsi="Calibri" w:cs="Calibri"/>
          <w:sz w:val="30"/>
          <w:szCs w:val="30"/>
        </w:rPr>
        <w:t>ew</w:t>
      </w:r>
      <w:r>
        <w:rPr>
          <w:rFonts w:ascii="Calibri" w:eastAsia="Calibri" w:hAnsi="Calibri" w:cs="Calibri"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peop</w:t>
      </w:r>
      <w:r>
        <w:rPr>
          <w:rFonts w:ascii="Calibri" w:eastAsia="Calibri" w:hAnsi="Calibri" w:cs="Calibri"/>
          <w:spacing w:val="1"/>
          <w:sz w:val="30"/>
          <w:szCs w:val="30"/>
        </w:rPr>
        <w:t>l</w:t>
      </w:r>
      <w:r>
        <w:rPr>
          <w:rFonts w:ascii="Calibri" w:eastAsia="Calibri" w:hAnsi="Calibri" w:cs="Calibri"/>
          <w:sz w:val="30"/>
          <w:szCs w:val="30"/>
        </w:rPr>
        <w:t>e, s</w:t>
      </w:r>
      <w:r>
        <w:rPr>
          <w:rFonts w:ascii="Calibri" w:eastAsia="Calibri" w:hAnsi="Calibri" w:cs="Calibri"/>
          <w:spacing w:val="1"/>
          <w:sz w:val="30"/>
          <w:szCs w:val="30"/>
        </w:rPr>
        <w:t>p</w:t>
      </w:r>
      <w:r>
        <w:rPr>
          <w:rFonts w:ascii="Calibri" w:eastAsia="Calibri" w:hAnsi="Calibri" w:cs="Calibri"/>
          <w:sz w:val="30"/>
          <w:szCs w:val="30"/>
        </w:rPr>
        <w:t>e</w:t>
      </w:r>
      <w:r>
        <w:rPr>
          <w:rFonts w:ascii="Calibri" w:eastAsia="Calibri" w:hAnsi="Calibri" w:cs="Calibri"/>
          <w:spacing w:val="-2"/>
          <w:sz w:val="30"/>
          <w:szCs w:val="30"/>
        </w:rPr>
        <w:t>n</w:t>
      </w:r>
      <w:r>
        <w:rPr>
          <w:rFonts w:ascii="Calibri" w:eastAsia="Calibri" w:hAnsi="Calibri" w:cs="Calibri"/>
          <w:sz w:val="30"/>
          <w:szCs w:val="30"/>
        </w:rPr>
        <w:t>di</w:t>
      </w:r>
      <w:r>
        <w:rPr>
          <w:rFonts w:ascii="Calibri" w:eastAsia="Calibri" w:hAnsi="Calibri" w:cs="Calibri"/>
          <w:spacing w:val="1"/>
          <w:sz w:val="30"/>
          <w:szCs w:val="30"/>
        </w:rPr>
        <w:t>n</w:t>
      </w:r>
      <w:r>
        <w:rPr>
          <w:rFonts w:ascii="Calibri" w:eastAsia="Calibri" w:hAnsi="Calibri" w:cs="Calibri"/>
          <w:sz w:val="30"/>
          <w:szCs w:val="30"/>
        </w:rPr>
        <w:t>g</w:t>
      </w:r>
      <w:r>
        <w:rPr>
          <w:rFonts w:ascii="Calibri" w:eastAsia="Calibri" w:hAnsi="Calibri" w:cs="Calibri"/>
          <w:spacing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t</w:t>
      </w:r>
      <w:r>
        <w:rPr>
          <w:rFonts w:ascii="Calibri" w:eastAsia="Calibri" w:hAnsi="Calibri" w:cs="Calibri"/>
          <w:spacing w:val="1"/>
          <w:sz w:val="30"/>
          <w:szCs w:val="30"/>
        </w:rPr>
        <w:t>i</w:t>
      </w:r>
      <w:r>
        <w:rPr>
          <w:rFonts w:ascii="Calibri" w:eastAsia="Calibri" w:hAnsi="Calibri" w:cs="Calibri"/>
          <w:sz w:val="30"/>
          <w:szCs w:val="30"/>
        </w:rPr>
        <w:t xml:space="preserve">me </w:t>
      </w:r>
      <w:r>
        <w:rPr>
          <w:rFonts w:ascii="Calibri" w:eastAsia="Calibri" w:hAnsi="Calibri" w:cs="Calibri"/>
          <w:spacing w:val="-1"/>
          <w:sz w:val="30"/>
          <w:szCs w:val="30"/>
        </w:rPr>
        <w:t>w</w:t>
      </w:r>
      <w:r>
        <w:rPr>
          <w:rFonts w:ascii="Calibri" w:eastAsia="Calibri" w:hAnsi="Calibri" w:cs="Calibri"/>
          <w:sz w:val="30"/>
          <w:szCs w:val="30"/>
        </w:rPr>
        <w:t>i</w:t>
      </w:r>
      <w:r>
        <w:rPr>
          <w:rFonts w:ascii="Calibri" w:eastAsia="Calibri" w:hAnsi="Calibri" w:cs="Calibri"/>
          <w:spacing w:val="1"/>
          <w:sz w:val="30"/>
          <w:szCs w:val="30"/>
        </w:rPr>
        <w:t>t</w:t>
      </w:r>
      <w:r>
        <w:rPr>
          <w:rFonts w:ascii="Calibri" w:eastAsia="Calibri" w:hAnsi="Calibri" w:cs="Calibri"/>
          <w:sz w:val="30"/>
          <w:szCs w:val="30"/>
        </w:rPr>
        <w:t xml:space="preserve">h </w:t>
      </w:r>
      <w:r>
        <w:rPr>
          <w:rFonts w:ascii="Calibri" w:eastAsia="Calibri" w:hAnsi="Calibri" w:cs="Calibri"/>
          <w:spacing w:val="-1"/>
          <w:sz w:val="30"/>
          <w:szCs w:val="30"/>
        </w:rPr>
        <w:t>f</w:t>
      </w:r>
      <w:r>
        <w:rPr>
          <w:rFonts w:ascii="Calibri" w:eastAsia="Calibri" w:hAnsi="Calibri" w:cs="Calibri"/>
          <w:sz w:val="30"/>
          <w:szCs w:val="30"/>
        </w:rPr>
        <w:t>am</w:t>
      </w:r>
      <w:r>
        <w:rPr>
          <w:rFonts w:ascii="Calibri" w:eastAsia="Calibri" w:hAnsi="Calibri" w:cs="Calibri"/>
          <w:spacing w:val="1"/>
          <w:sz w:val="30"/>
          <w:szCs w:val="30"/>
        </w:rPr>
        <w:t>i</w:t>
      </w:r>
      <w:r>
        <w:rPr>
          <w:rFonts w:ascii="Calibri" w:eastAsia="Calibri" w:hAnsi="Calibri" w:cs="Calibri"/>
          <w:sz w:val="30"/>
          <w:szCs w:val="30"/>
        </w:rPr>
        <w:t>ly</w:t>
      </w:r>
      <w:r>
        <w:rPr>
          <w:rFonts w:ascii="Calibri" w:eastAsia="Calibri" w:hAnsi="Calibri" w:cs="Calibri"/>
          <w:spacing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a</w:t>
      </w:r>
      <w:r>
        <w:rPr>
          <w:rFonts w:ascii="Calibri" w:eastAsia="Calibri" w:hAnsi="Calibri" w:cs="Calibri"/>
          <w:spacing w:val="-2"/>
          <w:sz w:val="30"/>
          <w:szCs w:val="30"/>
        </w:rPr>
        <w:t>n</w:t>
      </w:r>
      <w:r>
        <w:rPr>
          <w:rFonts w:ascii="Calibri" w:eastAsia="Calibri" w:hAnsi="Calibri" w:cs="Calibri"/>
          <w:sz w:val="30"/>
          <w:szCs w:val="30"/>
        </w:rPr>
        <w:t xml:space="preserve">d </w:t>
      </w:r>
      <w:r>
        <w:rPr>
          <w:rFonts w:ascii="Calibri" w:eastAsia="Calibri" w:hAnsi="Calibri" w:cs="Calibri"/>
          <w:spacing w:val="-1"/>
          <w:sz w:val="30"/>
          <w:szCs w:val="30"/>
        </w:rPr>
        <w:t>f</w:t>
      </w:r>
      <w:r>
        <w:rPr>
          <w:rFonts w:ascii="Calibri" w:eastAsia="Calibri" w:hAnsi="Calibri" w:cs="Calibri"/>
          <w:sz w:val="30"/>
          <w:szCs w:val="30"/>
        </w:rPr>
        <w:t>r</w:t>
      </w:r>
      <w:r>
        <w:rPr>
          <w:rFonts w:ascii="Calibri" w:eastAsia="Calibri" w:hAnsi="Calibri" w:cs="Calibri"/>
          <w:spacing w:val="1"/>
          <w:sz w:val="30"/>
          <w:szCs w:val="30"/>
        </w:rPr>
        <w:t>i</w:t>
      </w:r>
      <w:r>
        <w:rPr>
          <w:rFonts w:ascii="Calibri" w:eastAsia="Calibri" w:hAnsi="Calibri" w:cs="Calibri"/>
          <w:spacing w:val="-3"/>
          <w:sz w:val="30"/>
          <w:szCs w:val="30"/>
        </w:rPr>
        <w:t>e</w:t>
      </w:r>
      <w:r>
        <w:rPr>
          <w:rFonts w:ascii="Calibri" w:eastAsia="Calibri" w:hAnsi="Calibri" w:cs="Calibri"/>
          <w:sz w:val="30"/>
          <w:szCs w:val="30"/>
        </w:rPr>
        <w:t>nd</w:t>
      </w:r>
      <w:r>
        <w:rPr>
          <w:rFonts w:ascii="Calibri" w:eastAsia="Calibri" w:hAnsi="Calibri" w:cs="Calibri"/>
          <w:spacing w:val="3"/>
          <w:sz w:val="30"/>
          <w:szCs w:val="30"/>
        </w:rPr>
        <w:t>s</w:t>
      </w:r>
      <w:r>
        <w:rPr>
          <w:rFonts w:ascii="Calibri" w:eastAsia="Calibri" w:hAnsi="Calibri" w:cs="Calibri"/>
          <w:sz w:val="30"/>
          <w:szCs w:val="30"/>
        </w:rPr>
        <w:t>,</w:t>
      </w:r>
      <w:r>
        <w:rPr>
          <w:rFonts w:ascii="Calibri" w:eastAsia="Calibri" w:hAnsi="Calibri" w:cs="Calibri"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fishing, traveling,</w:t>
      </w:r>
      <w:r w:rsidR="00BB453E">
        <w:rPr>
          <w:rFonts w:ascii="Calibri" w:eastAsia="Calibri" w:hAnsi="Calibri" w:cs="Calibri"/>
          <w:sz w:val="30"/>
          <w:szCs w:val="30"/>
        </w:rPr>
        <w:t xml:space="preserve"> baking and </w:t>
      </w:r>
      <w:r>
        <w:rPr>
          <w:rFonts w:ascii="Calibri" w:eastAsia="Calibri" w:hAnsi="Calibri" w:cs="Calibri"/>
          <w:sz w:val="30"/>
          <w:szCs w:val="30"/>
        </w:rPr>
        <w:t>lea</w:t>
      </w:r>
      <w:r>
        <w:rPr>
          <w:rFonts w:ascii="Calibri" w:eastAsia="Calibri" w:hAnsi="Calibri" w:cs="Calibri"/>
          <w:spacing w:val="1"/>
          <w:sz w:val="30"/>
          <w:szCs w:val="30"/>
        </w:rPr>
        <w:t>r</w:t>
      </w:r>
      <w:r>
        <w:rPr>
          <w:rFonts w:ascii="Calibri" w:eastAsia="Calibri" w:hAnsi="Calibri" w:cs="Calibri"/>
          <w:sz w:val="30"/>
          <w:szCs w:val="30"/>
        </w:rPr>
        <w:t>n</w:t>
      </w:r>
      <w:r>
        <w:rPr>
          <w:rFonts w:ascii="Calibri" w:eastAsia="Calibri" w:hAnsi="Calibri" w:cs="Calibri"/>
          <w:spacing w:val="-2"/>
          <w:sz w:val="30"/>
          <w:szCs w:val="30"/>
        </w:rPr>
        <w:t>i</w:t>
      </w:r>
      <w:r w:rsidR="00BB453E">
        <w:rPr>
          <w:rFonts w:ascii="Calibri" w:eastAsia="Calibri" w:hAnsi="Calibri" w:cs="Calibri"/>
          <w:sz w:val="30"/>
          <w:szCs w:val="30"/>
        </w:rPr>
        <w:t>ng</w:t>
      </w:r>
      <w:r>
        <w:rPr>
          <w:rFonts w:ascii="Calibri" w:eastAsia="Calibri" w:hAnsi="Calibri" w:cs="Calibri"/>
          <w:sz w:val="30"/>
          <w:szCs w:val="30"/>
        </w:rPr>
        <w:t xml:space="preserve"> abo</w:t>
      </w:r>
      <w:r>
        <w:rPr>
          <w:rFonts w:ascii="Calibri" w:eastAsia="Calibri" w:hAnsi="Calibri" w:cs="Calibri"/>
          <w:spacing w:val="1"/>
          <w:sz w:val="30"/>
          <w:szCs w:val="30"/>
        </w:rPr>
        <w:t>u</w:t>
      </w:r>
      <w:r>
        <w:rPr>
          <w:rFonts w:ascii="Calibri" w:eastAsia="Calibri" w:hAnsi="Calibri" w:cs="Calibri"/>
          <w:sz w:val="30"/>
          <w:szCs w:val="30"/>
        </w:rPr>
        <w:t>t</w:t>
      </w:r>
      <w:r>
        <w:rPr>
          <w:rFonts w:ascii="Calibri" w:eastAsia="Calibri" w:hAnsi="Calibri" w:cs="Calibri"/>
          <w:spacing w:val="-3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different</w:t>
      </w:r>
    </w:p>
    <w:p w:rsidR="00F02DD5" w:rsidRDefault="00BB453E">
      <w:pPr>
        <w:spacing w:before="3" w:line="360" w:lineRule="exact"/>
        <w:ind w:left="5679"/>
        <w:rPr>
          <w:rFonts w:ascii="Calibri" w:eastAsia="Calibri" w:hAnsi="Calibri" w:cs="Calibri"/>
          <w:sz w:val="30"/>
          <w:szCs w:val="30"/>
        </w:rPr>
      </w:pPr>
      <w:proofErr w:type="gramStart"/>
      <w:r>
        <w:rPr>
          <w:rFonts w:ascii="Calibri" w:eastAsia="Calibri" w:hAnsi="Calibri" w:cs="Calibri"/>
          <w:sz w:val="30"/>
          <w:szCs w:val="30"/>
        </w:rPr>
        <w:t>C</w:t>
      </w:r>
      <w:r w:rsidR="00555B7B">
        <w:rPr>
          <w:rFonts w:ascii="Calibri" w:eastAsia="Calibri" w:hAnsi="Calibri" w:cs="Calibri"/>
          <w:spacing w:val="1"/>
          <w:sz w:val="30"/>
          <w:szCs w:val="30"/>
        </w:rPr>
        <w:t>u</w:t>
      </w:r>
      <w:r w:rsidR="00555B7B">
        <w:rPr>
          <w:rFonts w:ascii="Calibri" w:eastAsia="Calibri" w:hAnsi="Calibri" w:cs="Calibri"/>
          <w:sz w:val="30"/>
          <w:szCs w:val="30"/>
        </w:rPr>
        <w:t>l</w:t>
      </w:r>
      <w:r w:rsidR="00555B7B">
        <w:rPr>
          <w:rFonts w:ascii="Calibri" w:eastAsia="Calibri" w:hAnsi="Calibri" w:cs="Calibri"/>
          <w:spacing w:val="1"/>
          <w:sz w:val="30"/>
          <w:szCs w:val="30"/>
        </w:rPr>
        <w:t>t</w:t>
      </w:r>
      <w:r w:rsidR="00555B7B">
        <w:rPr>
          <w:rFonts w:ascii="Calibri" w:eastAsia="Calibri" w:hAnsi="Calibri" w:cs="Calibri"/>
          <w:spacing w:val="-2"/>
          <w:sz w:val="30"/>
          <w:szCs w:val="30"/>
        </w:rPr>
        <w:t>u</w:t>
      </w:r>
      <w:r w:rsidR="00555B7B">
        <w:rPr>
          <w:rFonts w:ascii="Calibri" w:eastAsia="Calibri" w:hAnsi="Calibri" w:cs="Calibri"/>
          <w:sz w:val="30"/>
          <w:szCs w:val="30"/>
        </w:rPr>
        <w:t>res</w:t>
      </w:r>
      <w:r>
        <w:rPr>
          <w:rFonts w:ascii="Calibri" w:eastAsia="Calibri" w:hAnsi="Calibri" w:cs="Calibri"/>
          <w:sz w:val="30"/>
          <w:szCs w:val="30"/>
        </w:rPr>
        <w:t>.</w:t>
      </w:r>
      <w:proofErr w:type="gramEnd"/>
    </w:p>
    <w:p w:rsidR="00F02DD5" w:rsidRDefault="00F02DD5">
      <w:pPr>
        <w:spacing w:line="200" w:lineRule="exact"/>
      </w:pPr>
    </w:p>
    <w:p w:rsidR="00F02DD5" w:rsidRDefault="00F02DD5">
      <w:pPr>
        <w:spacing w:line="200" w:lineRule="exact"/>
      </w:pPr>
    </w:p>
    <w:p w:rsidR="00F02DD5" w:rsidRDefault="00F02DD5">
      <w:pPr>
        <w:spacing w:before="17" w:line="280" w:lineRule="exact"/>
        <w:rPr>
          <w:sz w:val="28"/>
          <w:szCs w:val="28"/>
        </w:rPr>
      </w:pPr>
    </w:p>
    <w:p w:rsidR="00555B7B" w:rsidRDefault="00555B7B">
      <w:pPr>
        <w:spacing w:before="23" w:line="280" w:lineRule="exact"/>
        <w:ind w:left="700"/>
        <w:rPr>
          <w:rFonts w:ascii="Cambria" w:eastAsia="Cambria" w:hAnsi="Cambria" w:cs="Cambria"/>
          <w:b/>
          <w:color w:val="4F81BC"/>
          <w:position w:val="-1"/>
          <w:sz w:val="26"/>
          <w:szCs w:val="26"/>
        </w:rPr>
      </w:pPr>
    </w:p>
    <w:p w:rsidR="00555B7B" w:rsidRDefault="00555B7B">
      <w:pPr>
        <w:spacing w:before="23" w:line="280" w:lineRule="exact"/>
        <w:ind w:left="700"/>
        <w:rPr>
          <w:rFonts w:ascii="Cambria" w:eastAsia="Cambria" w:hAnsi="Cambria" w:cs="Cambria"/>
          <w:b/>
          <w:color w:val="4F81BC"/>
          <w:position w:val="-1"/>
          <w:sz w:val="26"/>
          <w:szCs w:val="26"/>
        </w:rPr>
      </w:pPr>
    </w:p>
    <w:p w:rsidR="00555B7B" w:rsidRDefault="00555B7B">
      <w:pPr>
        <w:spacing w:before="23" w:line="280" w:lineRule="exact"/>
        <w:ind w:left="700"/>
        <w:rPr>
          <w:rFonts w:ascii="Cambria" w:eastAsia="Cambria" w:hAnsi="Cambria" w:cs="Cambria"/>
          <w:b/>
          <w:color w:val="4F81BC"/>
          <w:position w:val="-1"/>
          <w:sz w:val="26"/>
          <w:szCs w:val="26"/>
        </w:rPr>
      </w:pPr>
    </w:p>
    <w:p w:rsidR="00555B7B" w:rsidRDefault="00555B7B">
      <w:pPr>
        <w:spacing w:before="23" w:line="280" w:lineRule="exact"/>
        <w:ind w:left="700"/>
        <w:rPr>
          <w:rFonts w:ascii="Cambria" w:eastAsia="Cambria" w:hAnsi="Cambria" w:cs="Cambria"/>
          <w:b/>
          <w:color w:val="4F81BC"/>
          <w:position w:val="-1"/>
          <w:sz w:val="26"/>
          <w:szCs w:val="26"/>
        </w:rPr>
      </w:pPr>
    </w:p>
    <w:p w:rsidR="00555B7B" w:rsidRDefault="00555B7B">
      <w:pPr>
        <w:spacing w:before="23" w:line="280" w:lineRule="exact"/>
        <w:ind w:left="700"/>
        <w:rPr>
          <w:rFonts w:ascii="Cambria" w:eastAsia="Cambria" w:hAnsi="Cambria" w:cs="Cambria"/>
          <w:b/>
          <w:color w:val="4F81BC"/>
          <w:position w:val="-1"/>
          <w:sz w:val="26"/>
          <w:szCs w:val="26"/>
        </w:rPr>
      </w:pPr>
    </w:p>
    <w:p w:rsidR="00F02DD5" w:rsidRDefault="00555B7B">
      <w:pPr>
        <w:spacing w:before="23" w:line="280" w:lineRule="exact"/>
        <w:ind w:left="70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position w:val="-1"/>
          <w:sz w:val="26"/>
          <w:szCs w:val="26"/>
        </w:rPr>
        <w:t>WHAT</w:t>
      </w:r>
      <w:r>
        <w:rPr>
          <w:rFonts w:ascii="Cambria" w:eastAsia="Cambria" w:hAnsi="Cambria" w:cs="Cambria"/>
          <w:b/>
          <w:color w:val="4F81BC"/>
          <w:spacing w:val="-6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-1"/>
          <w:position w:val="-1"/>
          <w:sz w:val="26"/>
          <w:szCs w:val="26"/>
        </w:rPr>
        <w:t>M</w:t>
      </w:r>
      <w:r>
        <w:rPr>
          <w:rFonts w:ascii="Cambria" w:eastAsia="Cambria" w:hAnsi="Cambria" w:cs="Cambria"/>
          <w:b/>
          <w:color w:val="4F81BC"/>
          <w:spacing w:val="1"/>
          <w:position w:val="-1"/>
          <w:sz w:val="26"/>
          <w:szCs w:val="26"/>
        </w:rPr>
        <w:t>A</w:t>
      </w:r>
      <w:r>
        <w:rPr>
          <w:rFonts w:ascii="Cambria" w:eastAsia="Cambria" w:hAnsi="Cambria" w:cs="Cambria"/>
          <w:b/>
          <w:color w:val="4F81BC"/>
          <w:position w:val="-1"/>
          <w:sz w:val="26"/>
          <w:szCs w:val="26"/>
        </w:rPr>
        <w:t>TT</w:t>
      </w:r>
      <w:r>
        <w:rPr>
          <w:rFonts w:ascii="Cambria" w:eastAsia="Cambria" w:hAnsi="Cambria" w:cs="Cambria"/>
          <w:b/>
          <w:color w:val="4F81BC"/>
          <w:spacing w:val="1"/>
          <w:position w:val="-1"/>
          <w:sz w:val="26"/>
          <w:szCs w:val="26"/>
        </w:rPr>
        <w:t>ER</w:t>
      </w:r>
      <w:r>
        <w:rPr>
          <w:rFonts w:ascii="Cambria" w:eastAsia="Cambria" w:hAnsi="Cambria" w:cs="Cambria"/>
          <w:b/>
          <w:color w:val="4F81BC"/>
          <w:position w:val="-1"/>
          <w:sz w:val="26"/>
          <w:szCs w:val="26"/>
        </w:rPr>
        <w:t>S</w:t>
      </w:r>
      <w:r>
        <w:rPr>
          <w:rFonts w:ascii="Cambria" w:eastAsia="Cambria" w:hAnsi="Cambria" w:cs="Cambria"/>
          <w:b/>
          <w:color w:val="4F81BC"/>
          <w:spacing w:val="-13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position w:val="-1"/>
          <w:sz w:val="26"/>
          <w:szCs w:val="26"/>
        </w:rPr>
        <w:t>TO</w:t>
      </w:r>
      <w:r>
        <w:rPr>
          <w:rFonts w:ascii="Cambria" w:eastAsia="Cambria" w:hAnsi="Cambria" w:cs="Cambria"/>
          <w:b/>
          <w:color w:val="4F81BC"/>
          <w:spacing w:val="-1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position w:val="-1"/>
          <w:sz w:val="26"/>
          <w:szCs w:val="26"/>
        </w:rPr>
        <w:t>ME</w:t>
      </w:r>
    </w:p>
    <w:p w:rsidR="00F02DD5" w:rsidRDefault="00F02DD5">
      <w:pPr>
        <w:spacing w:line="200" w:lineRule="exact"/>
      </w:pPr>
    </w:p>
    <w:p w:rsidR="00F02DD5" w:rsidRDefault="00D9774D">
      <w:pPr>
        <w:spacing w:line="200" w:lineRule="exact"/>
      </w:pPr>
      <w:r>
        <w:pict>
          <v:group id="_x0000_s1036" style="position:absolute;margin-left:60.8pt;margin-top:402.75pt;width:234.7pt;height:257.2pt;z-index:-251656704;mso-position-horizontal-relative:page;mso-position-vertical-relative:page" coordorigin="6661,8116" coordsize="4694,6509">
            <v:shape id="_x0000_s1037" style="position:absolute;left:6661;top:8116;width:4694;height:6509" coordorigin="6661,8116" coordsize="4694,6509" path="m6661,8898r3,-64l6671,8771r13,-61l6701,8651r22,-58l6749,8538r29,-52l6812,8436r38,-47l6890,8345r44,-41l6981,8267r50,-34l7084,8203r55,-26l7196,8155r60,-17l7317,8126r62,-8l7444,8116r3129,l10637,8118r63,8l10761,8138r59,17l10878,8177r55,26l10985,8233r50,34l11082,8304r44,41l11167,8389r38,47l11238,8486r30,52l11294,8593r22,58l11333,8710r12,61l11353,8834r3,64l11356,13842r-3,64l11345,13969r-12,61l11316,14089r-22,58l11268,14202r-30,52l11205,14304r-38,47l11126,14395r-44,41l11035,14473r-50,34l10933,14537r-55,26l10820,14585r-59,17l10700,14614r-63,8l10573,14624r-3129,l7379,14622r-62,-8l7256,14602r-60,-17l7139,14563r-55,-26l7031,14507r-50,-34l6934,14436r-44,-41l6850,14351r-38,-47l6778,14254r-29,-52l6723,14147r-22,-58l6684,14030r-13,-61l6664,13906r-3,-64l6661,8898xe" filled="f" strokecolor="#4f81bc" strokeweight="2.04pt">
              <v:path arrowok="t"/>
            </v:shape>
            <w10:wrap anchorx="page" anchory="page"/>
          </v:group>
        </w:pict>
      </w:r>
    </w:p>
    <w:p w:rsidR="00F02DD5" w:rsidRDefault="00F02DD5">
      <w:pPr>
        <w:spacing w:line="200" w:lineRule="exact"/>
      </w:pPr>
    </w:p>
    <w:p w:rsidR="00F02DD5" w:rsidRDefault="00F02DD5">
      <w:pPr>
        <w:spacing w:before="7" w:line="260" w:lineRule="exact"/>
        <w:rPr>
          <w:sz w:val="26"/>
          <w:szCs w:val="26"/>
        </w:rPr>
        <w:sectPr w:rsidR="00F02DD5">
          <w:type w:val="continuous"/>
          <w:pgSz w:w="12240" w:h="15840"/>
          <w:pgMar w:top="700" w:right="1320" w:bottom="280" w:left="1340" w:header="720" w:footer="720" w:gutter="0"/>
          <w:cols w:space="720"/>
        </w:sectPr>
      </w:pPr>
    </w:p>
    <w:p w:rsidR="00F02DD5" w:rsidRDefault="00555B7B" w:rsidP="00555B7B">
      <w:pPr>
        <w:spacing w:line="460" w:lineRule="exact"/>
        <w:ind w:left="717" w:right="270"/>
        <w:jc w:val="both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position w:val="1"/>
          <w:sz w:val="40"/>
          <w:szCs w:val="40"/>
        </w:rPr>
        <w:lastRenderedPageBreak/>
        <w:t>The ability to make a change……</w:t>
      </w:r>
    </w:p>
    <w:p w:rsidR="00555B7B" w:rsidRDefault="00555B7B">
      <w:pPr>
        <w:spacing w:before="36"/>
        <w:ind w:left="115"/>
      </w:pPr>
    </w:p>
    <w:p w:rsidR="00555B7B" w:rsidRDefault="00555B7B">
      <w:pPr>
        <w:spacing w:before="36"/>
        <w:ind w:left="115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154305</wp:posOffset>
            </wp:positionV>
            <wp:extent cx="2225675" cy="1333500"/>
            <wp:effectExtent l="19050" t="0" r="3175" b="0"/>
            <wp:wrapNone/>
            <wp:docPr id="1" name="Picture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B7B" w:rsidRDefault="00555B7B">
      <w:pPr>
        <w:spacing w:before="36"/>
        <w:ind w:left="115"/>
      </w:pPr>
    </w:p>
    <w:p w:rsidR="00555B7B" w:rsidRDefault="00555B7B">
      <w:pPr>
        <w:spacing w:before="36"/>
        <w:ind w:left="115"/>
      </w:pPr>
    </w:p>
    <w:p w:rsidR="00F02DD5" w:rsidRDefault="00555B7B" w:rsidP="00555B7B">
      <w:pPr>
        <w:spacing w:before="36"/>
        <w:rPr>
          <w:rFonts w:ascii="Cambria" w:eastAsia="Cambria" w:hAnsi="Cambria" w:cs="Cambria"/>
          <w:sz w:val="26"/>
          <w:szCs w:val="26"/>
        </w:rPr>
      </w:pPr>
      <w:r>
        <w:br w:type="column"/>
      </w:r>
      <w:r>
        <w:lastRenderedPageBreak/>
        <w:t xml:space="preserve">          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HOW</w:t>
      </w:r>
      <w:r>
        <w:rPr>
          <w:rFonts w:ascii="Cambria" w:eastAsia="Cambria" w:hAnsi="Cambria" w:cs="Cambria"/>
          <w:b/>
          <w:color w:val="4F81BC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TO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 xml:space="preserve"> S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U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P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P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R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T</w:t>
      </w:r>
      <w:r>
        <w:rPr>
          <w:rFonts w:ascii="Cambria" w:eastAsia="Cambria" w:hAnsi="Cambria" w:cs="Cambria"/>
          <w:b/>
          <w:color w:val="4F81BC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M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E</w:t>
      </w:r>
    </w:p>
    <w:p w:rsidR="00F02DD5" w:rsidRDefault="00F02DD5">
      <w:pPr>
        <w:spacing w:before="9" w:line="100" w:lineRule="exact"/>
        <w:rPr>
          <w:sz w:val="11"/>
          <w:szCs w:val="11"/>
        </w:rPr>
      </w:pPr>
    </w:p>
    <w:p w:rsidR="00F02DD5" w:rsidRDefault="00D9774D">
      <w:pPr>
        <w:spacing w:line="200" w:lineRule="exact"/>
      </w:pPr>
      <w:r w:rsidRPr="00D9774D">
        <w:rPr>
          <w:rFonts w:ascii="Calibri" w:eastAsia="Calibri" w:hAnsi="Calibri" w:cs="Calibri"/>
          <w:noProof/>
          <w:sz w:val="30"/>
          <w:szCs w:val="30"/>
        </w:rPr>
        <w:pict>
          <v:group id="_x0000_s1042" style="position:absolute;margin-left:357.05pt;margin-top:444.75pt;width:234.7pt;height:215.2pt;z-index:-251653632;mso-position-horizontal-relative:page;mso-position-vertical-relative:page" coordorigin="6661,8116" coordsize="4694,6509">
            <v:shape id="_x0000_s1043" style="position:absolute;left:6661;top:8116;width:4694;height:6509" coordorigin="6661,8116" coordsize="4694,6509" path="m6661,8898r3,-64l6671,8771r13,-61l6701,8651r22,-58l6749,8538r29,-52l6812,8436r38,-47l6890,8345r44,-41l6981,8267r50,-34l7084,8203r55,-26l7196,8155r60,-17l7317,8126r62,-8l7444,8116r3129,l10637,8118r63,8l10761,8138r59,17l10878,8177r55,26l10985,8233r50,34l11082,8304r44,41l11167,8389r38,47l11238,8486r30,52l11294,8593r22,58l11333,8710r12,61l11353,8834r3,64l11356,13842r-3,64l11345,13969r-12,61l11316,14089r-22,58l11268,14202r-30,52l11205,14304r-38,47l11126,14395r-44,41l11035,14473r-50,34l10933,14537r-55,26l10820,14585r-59,17l10700,14614r-63,8l10573,14624r-3129,l7379,14622r-62,-8l7256,14602r-60,-17l7139,14563r-55,-26l7031,14507r-50,-34l6934,14436r-44,-41l6850,14351r-38,-47l6778,14254r-29,-52l6723,14147r-22,-58l6684,14030r-13,-61l6664,13906r-3,-64l6661,8898xe" filled="f" strokecolor="#4f81bc" strokeweight="2.04pt">
              <v:path arrowok="t"/>
            </v:shape>
            <w10:wrap anchorx="page" anchory="page"/>
          </v:group>
        </w:pict>
      </w:r>
    </w:p>
    <w:p w:rsidR="00F02DD5" w:rsidRDefault="00F02DD5">
      <w:pPr>
        <w:spacing w:line="200" w:lineRule="exact"/>
      </w:pPr>
    </w:p>
    <w:p w:rsidR="00F02DD5" w:rsidRDefault="00F02DD5">
      <w:pPr>
        <w:spacing w:before="5" w:line="100" w:lineRule="exact"/>
        <w:rPr>
          <w:sz w:val="10"/>
          <w:szCs w:val="10"/>
        </w:rPr>
      </w:pPr>
    </w:p>
    <w:p w:rsidR="00F02DD5" w:rsidRDefault="00F02DD5">
      <w:pPr>
        <w:spacing w:line="200" w:lineRule="exact"/>
      </w:pPr>
    </w:p>
    <w:p w:rsidR="00F02DD5" w:rsidRDefault="00F02DD5">
      <w:pPr>
        <w:spacing w:line="200" w:lineRule="exact"/>
      </w:pPr>
    </w:p>
    <w:p w:rsidR="00F02DD5" w:rsidRDefault="00555B7B">
      <w:pPr>
        <w:tabs>
          <w:tab w:val="left" w:pos="360"/>
        </w:tabs>
        <w:spacing w:line="275" w:lineRule="auto"/>
        <w:ind w:left="360" w:right="53" w:hanging="360"/>
        <w:rPr>
          <w:rFonts w:ascii="Calibri" w:eastAsia="Calibri" w:hAnsi="Calibri" w:cs="Calibri"/>
          <w:sz w:val="36"/>
          <w:szCs w:val="36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36"/>
          <w:szCs w:val="36"/>
        </w:rPr>
        <w:t>Lau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z w:val="36"/>
          <w:szCs w:val="36"/>
        </w:rPr>
        <w:t>h wi</w:t>
      </w:r>
      <w:r>
        <w:rPr>
          <w:rFonts w:ascii="Calibri" w:eastAsia="Calibri" w:hAnsi="Calibri" w:cs="Calibri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 xml:space="preserve">h </w:t>
      </w:r>
      <w:r>
        <w:rPr>
          <w:rFonts w:ascii="Calibri" w:eastAsia="Calibri" w:hAnsi="Calibri" w:cs="Calibri"/>
          <w:spacing w:val="1"/>
          <w:sz w:val="36"/>
          <w:szCs w:val="36"/>
        </w:rPr>
        <w:t>m</w:t>
      </w:r>
      <w:r>
        <w:rPr>
          <w:rFonts w:ascii="Calibri" w:eastAsia="Calibri" w:hAnsi="Calibri" w:cs="Calibri"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-</w:t>
      </w:r>
      <w:r>
        <w:rPr>
          <w:rFonts w:ascii="Calibri" w:eastAsia="Calibri" w:hAnsi="Calibri" w:cs="Calibri"/>
          <w:spacing w:val="-2"/>
          <w:sz w:val="36"/>
          <w:szCs w:val="36"/>
        </w:rPr>
        <w:t>u</w:t>
      </w:r>
      <w:r>
        <w:rPr>
          <w:rFonts w:ascii="Calibri" w:eastAsia="Calibri" w:hAnsi="Calibri" w:cs="Calibri"/>
          <w:sz w:val="36"/>
          <w:szCs w:val="36"/>
        </w:rPr>
        <w:t>se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a s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 xml:space="preserve">nse of </w:t>
      </w:r>
      <w:r>
        <w:rPr>
          <w:rFonts w:ascii="Calibri" w:eastAsia="Calibri" w:hAnsi="Calibri" w:cs="Calibri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sz w:val="36"/>
          <w:szCs w:val="36"/>
        </w:rPr>
        <w:t>umor</w:t>
      </w:r>
    </w:p>
    <w:p w:rsidR="00555B7B" w:rsidRDefault="00555B7B" w:rsidP="00555B7B">
      <w:pPr>
        <w:tabs>
          <w:tab w:val="left" w:pos="360"/>
        </w:tabs>
        <w:spacing w:line="275" w:lineRule="auto"/>
        <w:ind w:left="360" w:right="53" w:hanging="360"/>
        <w:rPr>
          <w:rFonts w:ascii="Calibri" w:eastAsia="Calibri" w:hAnsi="Calibri" w:cs="Calibri"/>
          <w:sz w:val="36"/>
          <w:szCs w:val="36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36"/>
          <w:szCs w:val="36"/>
        </w:rPr>
        <w:t>Ask questions</w:t>
      </w:r>
    </w:p>
    <w:p w:rsidR="00F02DD5" w:rsidRDefault="00F02DD5">
      <w:pPr>
        <w:spacing w:before="7" w:line="240" w:lineRule="exact"/>
        <w:rPr>
          <w:sz w:val="24"/>
          <w:szCs w:val="24"/>
        </w:rPr>
      </w:pPr>
    </w:p>
    <w:p w:rsidR="00F02DD5" w:rsidRDefault="00555B7B">
      <w:pPr>
        <w:tabs>
          <w:tab w:val="left" w:pos="360"/>
        </w:tabs>
        <w:spacing w:line="500" w:lineRule="atLeast"/>
        <w:ind w:left="360" w:right="49" w:hanging="360"/>
        <w:rPr>
          <w:rFonts w:ascii="Calibri" w:eastAsia="Calibri" w:hAnsi="Calibri" w:cs="Calibri"/>
          <w:sz w:val="36"/>
          <w:szCs w:val="36"/>
        </w:rPr>
        <w:sectPr w:rsidR="00F02DD5">
          <w:type w:val="continuous"/>
          <w:pgSz w:w="12240" w:h="15840"/>
          <w:pgMar w:top="700" w:right="1320" w:bottom="280" w:left="1340" w:header="720" w:footer="720" w:gutter="0"/>
          <w:cols w:num="2" w:space="720" w:equalWidth="0">
            <w:col w:w="4028" w:space="2047"/>
            <w:col w:w="3505"/>
          </w:cols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36"/>
          <w:szCs w:val="36"/>
        </w:rPr>
        <w:t>Al</w:t>
      </w:r>
      <w:r>
        <w:rPr>
          <w:rFonts w:ascii="Calibri" w:eastAsia="Calibri" w:hAnsi="Calibri" w:cs="Calibri"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ow me to lea</w:t>
      </w:r>
      <w:r>
        <w:rPr>
          <w:rFonts w:ascii="Calibri" w:eastAsia="Calibri" w:hAnsi="Calibri" w:cs="Calibri"/>
          <w:spacing w:val="2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n ab</w:t>
      </w:r>
      <w:r>
        <w:rPr>
          <w:rFonts w:ascii="Calibri" w:eastAsia="Calibri" w:hAnsi="Calibri" w:cs="Calibri"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ut yo</w:t>
      </w:r>
      <w:r>
        <w:rPr>
          <w:rFonts w:ascii="Calibri" w:eastAsia="Calibri" w:hAnsi="Calibri" w:cs="Calibri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sz w:val="36"/>
          <w:szCs w:val="36"/>
        </w:rPr>
        <w:t>-- t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ust</w:t>
      </w:r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me</w:t>
      </w:r>
    </w:p>
    <w:p w:rsidR="00F02DD5" w:rsidRDefault="00D9774D">
      <w:pPr>
        <w:spacing w:line="200" w:lineRule="exact"/>
      </w:pPr>
      <w:r>
        <w:lastRenderedPageBreak/>
        <w:pict>
          <v:group id="_x0000_s1034" style="position:absolute;margin-left:333.05pt;margin-top:147.05pt;width:237.7pt;height:198.7pt;z-index:-251657728;mso-position-horizontal-relative:page;mso-position-vertical-relative:page" coordorigin="6661,2941" coordsize="4754,3974">
            <v:shape id="_x0000_s1035" style="position:absolute;left:6661;top:2941;width:4754;height:3974" coordorigin="6661,2941" coordsize="4754,3974" path="m6661,3604r9,-108l6695,3394r40,-95l6789,3212r66,-77l6932,3069r87,-54l7114,2975r102,-25l7324,2941r3429,l10861,2950r102,25l11058,3015r86,54l11222,3135r66,77l11342,3299r40,95l11407,3496r9,108l11416,6253r-9,108l11382,6463r-40,95l11288,6644r-66,78l11144,6788r-86,54l10963,6882r-102,25l10753,6916r-3429,l7216,6907r-102,-25l7019,6842r-87,-54l6855,6722r-66,-78l6735,6558r-40,-95l6670,6361r-9,-108l6661,3604xe" filled="f" strokecolor="#4f81bc" strokeweight="2.04pt">
              <v:path arrowok="t"/>
            </v:shape>
            <w10:wrap anchorx="page" anchory="page"/>
          </v:group>
        </w:pict>
      </w:r>
    </w:p>
    <w:p w:rsidR="00F02DD5" w:rsidRDefault="00F02DD5">
      <w:pPr>
        <w:spacing w:line="200" w:lineRule="exact"/>
      </w:pPr>
    </w:p>
    <w:p w:rsidR="00F02DD5" w:rsidRDefault="00F02DD5">
      <w:pPr>
        <w:spacing w:line="200" w:lineRule="exact"/>
      </w:pPr>
    </w:p>
    <w:p w:rsidR="00F02DD5" w:rsidRDefault="00F02DD5">
      <w:pPr>
        <w:spacing w:line="200" w:lineRule="exact"/>
      </w:pPr>
    </w:p>
    <w:p w:rsidR="00F02DD5" w:rsidRDefault="00F02DD5">
      <w:pPr>
        <w:spacing w:line="200" w:lineRule="exact"/>
      </w:pPr>
    </w:p>
    <w:p w:rsidR="00F02DD5" w:rsidRDefault="00F02DD5">
      <w:pPr>
        <w:spacing w:before="5" w:line="240" w:lineRule="exact"/>
        <w:rPr>
          <w:sz w:val="24"/>
          <w:szCs w:val="24"/>
        </w:rPr>
      </w:pPr>
    </w:p>
    <w:p w:rsidR="00555B7B" w:rsidRDefault="00555B7B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</w:p>
    <w:p w:rsidR="00555B7B" w:rsidRDefault="00555B7B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</w:p>
    <w:p w:rsidR="00555B7B" w:rsidRDefault="00555B7B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</w:p>
    <w:p w:rsidR="00555B7B" w:rsidRDefault="00555B7B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</w:p>
    <w:p w:rsidR="00555B7B" w:rsidRDefault="00555B7B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</w:p>
    <w:p w:rsidR="00F02DD5" w:rsidRDefault="00555B7B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Sel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PD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</w:p>
    <w:sectPr w:rsidR="00F02DD5" w:rsidSect="00F02DD5">
      <w:type w:val="continuous"/>
      <w:pgSz w:w="12240" w:h="15840"/>
      <w:pgMar w:top="7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2A9A"/>
    <w:multiLevelType w:val="multilevel"/>
    <w:tmpl w:val="246CAD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DD5"/>
    <w:rsid w:val="00555B7B"/>
    <w:rsid w:val="00BB453E"/>
    <w:rsid w:val="00D9774D"/>
    <w:rsid w:val="00F0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55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5B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branton@gtindependenc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Branton</dc:creator>
  <cp:lastModifiedBy>Patty Branton</cp:lastModifiedBy>
  <cp:revision>2</cp:revision>
  <dcterms:created xsi:type="dcterms:W3CDTF">2015-09-28T19:47:00Z</dcterms:created>
  <dcterms:modified xsi:type="dcterms:W3CDTF">2015-09-28T19:47:00Z</dcterms:modified>
</cp:coreProperties>
</file>